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93" w:rsidRDefault="00D26F93">
      <w:pPr>
        <w:rPr>
          <w:rFonts w:ascii="Comic Sans MS" w:hAnsi="Comic Sans MS"/>
          <w:b/>
          <w:bCs/>
          <w:sz w:val="20"/>
          <w:szCs w:val="20"/>
        </w:rPr>
      </w:pPr>
    </w:p>
    <w:p w:rsidR="00D26F93" w:rsidRDefault="00D26F93">
      <w:pPr>
        <w:rPr>
          <w:rFonts w:ascii="Comic Sans MS" w:hAnsi="Comic Sans MS"/>
          <w:b/>
          <w:bCs/>
          <w:sz w:val="20"/>
          <w:szCs w:val="20"/>
        </w:rPr>
      </w:pPr>
    </w:p>
    <w:p w:rsidR="00D71456" w:rsidRDefault="00D71456">
      <w:pPr>
        <w:rPr>
          <w:rFonts w:ascii="Comic Sans MS" w:hAnsi="Comic Sans MS"/>
          <w:b/>
          <w:bCs/>
          <w:sz w:val="20"/>
          <w:szCs w:val="20"/>
        </w:rPr>
      </w:pPr>
      <w:r>
        <w:rPr>
          <w:rFonts w:ascii="Comic Sans MS" w:hAnsi="Comic Sans MS"/>
          <w:b/>
          <w:bCs/>
          <w:sz w:val="20"/>
          <w:szCs w:val="20"/>
        </w:rPr>
        <w:t>Foyer Socio-éducatif</w:t>
      </w:r>
    </w:p>
    <w:p w:rsidR="00D71456" w:rsidRDefault="00D71456">
      <w:pPr>
        <w:rPr>
          <w:rFonts w:ascii="Comic Sans MS" w:hAnsi="Comic Sans MS"/>
          <w:sz w:val="20"/>
          <w:szCs w:val="20"/>
        </w:rPr>
      </w:pPr>
      <w:r>
        <w:rPr>
          <w:rFonts w:ascii="Comic Sans MS" w:hAnsi="Comic Sans MS"/>
          <w:b/>
          <w:bCs/>
          <w:sz w:val="20"/>
          <w:szCs w:val="20"/>
        </w:rPr>
        <w:t>Collège Stéphane Mallarmé</w:t>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t xml:space="preserve">                        </w:t>
      </w:r>
      <w:r>
        <w:rPr>
          <w:rFonts w:ascii="Comic Sans MS" w:hAnsi="Comic Sans MS"/>
          <w:b/>
          <w:bCs/>
          <w:sz w:val="20"/>
          <w:szCs w:val="20"/>
        </w:rPr>
        <w:tab/>
      </w:r>
      <w:r w:rsidR="00EC2B54">
        <w:rPr>
          <w:rFonts w:ascii="Comic Sans MS" w:hAnsi="Comic Sans MS"/>
          <w:sz w:val="20"/>
          <w:szCs w:val="20"/>
        </w:rPr>
        <w:t xml:space="preserve"> </w:t>
      </w:r>
      <w:r w:rsidR="00EC2B54">
        <w:rPr>
          <w:rFonts w:ascii="Comic Sans MS" w:hAnsi="Comic Sans MS"/>
          <w:sz w:val="20"/>
          <w:szCs w:val="20"/>
        </w:rPr>
        <w:tab/>
      </w:r>
      <w:r w:rsidR="00EC2B54">
        <w:rPr>
          <w:rFonts w:ascii="Comic Sans MS" w:hAnsi="Comic Sans MS"/>
          <w:sz w:val="20"/>
          <w:szCs w:val="20"/>
        </w:rPr>
        <w:tab/>
      </w:r>
      <w:r w:rsidR="00EC2B54">
        <w:rPr>
          <w:rFonts w:ascii="Comic Sans MS" w:hAnsi="Comic Sans MS"/>
          <w:sz w:val="20"/>
          <w:szCs w:val="20"/>
        </w:rPr>
        <w:tab/>
      </w:r>
      <w:r w:rsidR="00287785">
        <w:rPr>
          <w:rFonts w:ascii="Comic Sans MS" w:hAnsi="Comic Sans MS"/>
          <w:sz w:val="20"/>
          <w:szCs w:val="20"/>
        </w:rPr>
        <w:t>Lundi 26 Mai 2014</w:t>
      </w:r>
    </w:p>
    <w:p w:rsidR="00D71456" w:rsidRDefault="00D26F93">
      <w:pPr>
        <w:rPr>
          <w:rFonts w:ascii="Comic Sans MS" w:hAnsi="Comic Sans MS"/>
          <w:b/>
          <w:bCs/>
          <w:sz w:val="20"/>
          <w:szCs w:val="20"/>
        </w:rPr>
      </w:pPr>
      <w:r>
        <w:rPr>
          <w:rFonts w:ascii="Comic Sans MS" w:hAnsi="Comic Sans MS"/>
          <w:b/>
          <w:bCs/>
          <w:sz w:val="20"/>
          <w:szCs w:val="20"/>
        </w:rPr>
        <w:t>55 rue Frérot</w:t>
      </w:r>
    </w:p>
    <w:p w:rsidR="00D71456" w:rsidRDefault="00D71456">
      <w:pPr>
        <w:pStyle w:val="Titre1"/>
        <w:tabs>
          <w:tab w:val="left" w:pos="0"/>
        </w:tabs>
        <w:rPr>
          <w:sz w:val="20"/>
          <w:szCs w:val="20"/>
        </w:rPr>
      </w:pPr>
      <w:r>
        <w:rPr>
          <w:sz w:val="20"/>
          <w:szCs w:val="20"/>
        </w:rPr>
        <w:t>51230 FERE CHAMPENOISE</w:t>
      </w:r>
    </w:p>
    <w:p w:rsidR="00D71456" w:rsidRDefault="00D71456">
      <w:pPr>
        <w:rPr>
          <w:rFonts w:ascii="Comic Sans MS" w:hAnsi="Comic Sans MS"/>
          <w:b/>
          <w:bCs/>
          <w:sz w:val="20"/>
          <w:szCs w:val="20"/>
        </w:rPr>
      </w:pPr>
    </w:p>
    <w:p w:rsidR="00CC1716" w:rsidRDefault="00D71456">
      <w:pPr>
        <w:pStyle w:val="NormalWeb"/>
        <w:spacing w:before="0" w:after="0"/>
        <w:rPr>
          <w:rFonts w:ascii="Comic Sans MS" w:hAnsi="Comic Sans MS"/>
          <w:sz w:val="20"/>
          <w:szCs w:val="20"/>
        </w:rPr>
      </w:pPr>
      <w:r>
        <w:rPr>
          <w:rFonts w:ascii="Comic Sans MS" w:hAnsi="Comic Sans MS"/>
          <w:sz w:val="20"/>
          <w:szCs w:val="20"/>
        </w:rPr>
        <w:t>Madame, Monsieur,</w:t>
      </w:r>
    </w:p>
    <w:p w:rsidR="00D71456" w:rsidRDefault="00D71456">
      <w:pPr>
        <w:rPr>
          <w:rFonts w:ascii="Comic Sans MS" w:hAnsi="Comic Sans MS"/>
          <w:sz w:val="20"/>
          <w:szCs w:val="20"/>
        </w:rPr>
      </w:pPr>
      <w:r>
        <w:rPr>
          <w:rFonts w:ascii="Comic Sans MS" w:hAnsi="Comic Sans MS"/>
          <w:sz w:val="20"/>
          <w:szCs w:val="20"/>
        </w:rPr>
        <w:t xml:space="preserve">Le foyer socio-éducatif propose à ses adhérents </w:t>
      </w:r>
      <w:r w:rsidR="00752BE4">
        <w:rPr>
          <w:rFonts w:ascii="Comic Sans MS" w:hAnsi="Comic Sans MS"/>
          <w:sz w:val="20"/>
          <w:szCs w:val="20"/>
        </w:rPr>
        <w:t>de sixième et de cinquième une sortie au Lac du Der</w:t>
      </w:r>
      <w:r>
        <w:rPr>
          <w:rFonts w:ascii="Comic Sans MS" w:hAnsi="Comic Sans MS"/>
          <w:sz w:val="20"/>
          <w:szCs w:val="20"/>
        </w:rPr>
        <w:t xml:space="preserve"> :</w:t>
      </w:r>
    </w:p>
    <w:p w:rsidR="00D71456" w:rsidRPr="005B70C2" w:rsidRDefault="00D71456">
      <w:pPr>
        <w:rPr>
          <w:b/>
          <w:sz w:val="20"/>
          <w:szCs w:val="20"/>
        </w:rPr>
      </w:pPr>
    </w:p>
    <w:p w:rsidR="00D71456" w:rsidRDefault="00EC2B54">
      <w:pPr>
        <w:rPr>
          <w:rFonts w:ascii="Comic Sans MS" w:hAnsi="Comic Sans MS"/>
          <w:b/>
          <w:bCs/>
          <w:sz w:val="20"/>
          <w:szCs w:val="20"/>
          <w:u w:val="single"/>
        </w:rPr>
      </w:pPr>
      <w:r>
        <w:rPr>
          <w:rFonts w:ascii="Comic Sans MS" w:hAnsi="Comic Sans MS"/>
          <w:b/>
          <w:bCs/>
          <w:sz w:val="20"/>
          <w:szCs w:val="20"/>
          <w:u w:val="single"/>
        </w:rPr>
        <w:t>LAC DU DER</w:t>
      </w:r>
    </w:p>
    <w:p w:rsidR="00D71456" w:rsidRDefault="00D71456">
      <w:pPr>
        <w:rPr>
          <w:rFonts w:ascii="Comic Sans MS" w:hAnsi="Comic Sans MS"/>
          <w:sz w:val="20"/>
          <w:szCs w:val="20"/>
        </w:rPr>
      </w:pPr>
      <w:r>
        <w:rPr>
          <w:rFonts w:ascii="Comic Sans MS" w:hAnsi="Comic Sans MS"/>
          <w:b/>
          <w:bCs/>
          <w:sz w:val="20"/>
          <w:szCs w:val="20"/>
        </w:rPr>
        <w:t xml:space="preserve">Date </w:t>
      </w:r>
      <w:r>
        <w:rPr>
          <w:rFonts w:ascii="Comic Sans MS" w:hAnsi="Comic Sans MS"/>
          <w:sz w:val="20"/>
          <w:szCs w:val="20"/>
        </w:rPr>
        <w:t xml:space="preserve">: </w:t>
      </w:r>
      <w:r w:rsidR="00287785">
        <w:rPr>
          <w:rFonts w:ascii="Comic Sans MS" w:hAnsi="Comic Sans MS"/>
          <w:sz w:val="20"/>
          <w:szCs w:val="20"/>
        </w:rPr>
        <w:t>Vendredi</w:t>
      </w:r>
      <w:r w:rsidR="00EC2B54">
        <w:rPr>
          <w:rFonts w:ascii="Comic Sans MS" w:hAnsi="Comic Sans MS"/>
          <w:sz w:val="20"/>
          <w:szCs w:val="20"/>
        </w:rPr>
        <w:t xml:space="preserve"> 4 juillet 201</w:t>
      </w:r>
      <w:r w:rsidR="00287785">
        <w:rPr>
          <w:rFonts w:ascii="Comic Sans MS" w:hAnsi="Comic Sans MS"/>
          <w:sz w:val="20"/>
          <w:szCs w:val="20"/>
        </w:rPr>
        <w:t>4</w:t>
      </w:r>
      <w:r w:rsidR="00EC2B54">
        <w:rPr>
          <w:rFonts w:ascii="Comic Sans MS" w:hAnsi="Comic Sans MS"/>
          <w:sz w:val="20"/>
          <w:szCs w:val="20"/>
        </w:rPr>
        <w:t>. Départ 8</w:t>
      </w:r>
      <w:r w:rsidR="00592A9D">
        <w:rPr>
          <w:rFonts w:ascii="Comic Sans MS" w:hAnsi="Comic Sans MS"/>
          <w:sz w:val="20"/>
          <w:szCs w:val="20"/>
        </w:rPr>
        <w:t>h</w:t>
      </w:r>
      <w:r w:rsidR="00EC2B54">
        <w:rPr>
          <w:rFonts w:ascii="Comic Sans MS" w:hAnsi="Comic Sans MS"/>
          <w:sz w:val="20"/>
          <w:szCs w:val="20"/>
        </w:rPr>
        <w:t>0</w:t>
      </w:r>
      <w:r w:rsidR="00592A9D">
        <w:rPr>
          <w:rFonts w:ascii="Comic Sans MS" w:hAnsi="Comic Sans MS"/>
          <w:sz w:val="20"/>
          <w:szCs w:val="20"/>
        </w:rPr>
        <w:t>0</w:t>
      </w:r>
      <w:r>
        <w:rPr>
          <w:rFonts w:ascii="Comic Sans MS" w:hAnsi="Comic Sans MS"/>
          <w:sz w:val="20"/>
          <w:szCs w:val="20"/>
        </w:rPr>
        <w:t xml:space="preserve">, retour </w:t>
      </w:r>
      <w:r w:rsidR="00EC2B54">
        <w:rPr>
          <w:rFonts w:ascii="Comic Sans MS" w:hAnsi="Comic Sans MS"/>
          <w:sz w:val="20"/>
          <w:szCs w:val="20"/>
        </w:rPr>
        <w:t>17</w:t>
      </w:r>
      <w:r w:rsidR="00592A9D">
        <w:rPr>
          <w:rFonts w:ascii="Comic Sans MS" w:hAnsi="Comic Sans MS"/>
          <w:sz w:val="20"/>
          <w:szCs w:val="20"/>
        </w:rPr>
        <w:t>h00</w:t>
      </w:r>
    </w:p>
    <w:p w:rsidR="00592A9D" w:rsidRDefault="00D71456">
      <w:pPr>
        <w:rPr>
          <w:rFonts w:ascii="Comic Sans MS" w:hAnsi="Comic Sans MS"/>
          <w:sz w:val="20"/>
          <w:szCs w:val="20"/>
        </w:rPr>
      </w:pPr>
      <w:r>
        <w:rPr>
          <w:rFonts w:ascii="Comic Sans MS" w:hAnsi="Comic Sans MS"/>
          <w:b/>
          <w:bCs/>
          <w:sz w:val="20"/>
          <w:szCs w:val="20"/>
        </w:rPr>
        <w:t>Nombre de places</w:t>
      </w:r>
      <w:r w:rsidR="005857D4">
        <w:rPr>
          <w:rFonts w:ascii="Comic Sans MS" w:hAnsi="Comic Sans MS"/>
          <w:sz w:val="20"/>
          <w:szCs w:val="20"/>
        </w:rPr>
        <w:t xml:space="preserve"> : </w:t>
      </w:r>
      <w:r w:rsidR="00287785">
        <w:rPr>
          <w:rFonts w:ascii="Comic Sans MS" w:hAnsi="Comic Sans MS"/>
          <w:sz w:val="20"/>
          <w:szCs w:val="20"/>
        </w:rPr>
        <w:t>6</w:t>
      </w:r>
      <w:r w:rsidR="00CC1716">
        <w:rPr>
          <w:rFonts w:ascii="Comic Sans MS" w:hAnsi="Comic Sans MS"/>
          <w:sz w:val="20"/>
          <w:szCs w:val="20"/>
        </w:rPr>
        <w:t>5</w:t>
      </w:r>
      <w:r w:rsidR="00287785">
        <w:rPr>
          <w:rFonts w:ascii="Comic Sans MS" w:hAnsi="Comic Sans MS"/>
          <w:sz w:val="20"/>
          <w:szCs w:val="20"/>
        </w:rPr>
        <w:t xml:space="preserve"> Max.</w:t>
      </w:r>
      <w:r w:rsidR="0068724A">
        <w:rPr>
          <w:rFonts w:ascii="Comic Sans MS" w:hAnsi="Comic Sans MS"/>
          <w:sz w:val="20"/>
          <w:szCs w:val="20"/>
        </w:rPr>
        <w:tab/>
      </w:r>
      <w:r w:rsidR="0068724A">
        <w:rPr>
          <w:rFonts w:ascii="Comic Sans MS" w:hAnsi="Comic Sans MS"/>
          <w:sz w:val="20"/>
          <w:szCs w:val="20"/>
        </w:rPr>
        <w:tab/>
      </w:r>
      <w:r>
        <w:rPr>
          <w:rFonts w:ascii="Comic Sans MS" w:hAnsi="Comic Sans MS"/>
          <w:sz w:val="20"/>
          <w:szCs w:val="20"/>
        </w:rPr>
        <w:tab/>
      </w:r>
      <w:r>
        <w:rPr>
          <w:rFonts w:ascii="Comic Sans MS" w:hAnsi="Comic Sans MS"/>
          <w:b/>
          <w:bCs/>
          <w:sz w:val="20"/>
          <w:szCs w:val="20"/>
        </w:rPr>
        <w:t>Tarif :</w:t>
      </w:r>
      <w:r>
        <w:rPr>
          <w:rFonts w:ascii="Comic Sans MS" w:hAnsi="Comic Sans MS"/>
          <w:sz w:val="20"/>
          <w:szCs w:val="20"/>
        </w:rPr>
        <w:t xml:space="preserve"> </w:t>
      </w:r>
      <w:r w:rsidR="00A125C4">
        <w:rPr>
          <w:rFonts w:ascii="Comic Sans MS" w:hAnsi="Comic Sans MS"/>
          <w:sz w:val="20"/>
          <w:szCs w:val="20"/>
        </w:rPr>
        <w:t>10</w:t>
      </w:r>
      <w:r>
        <w:rPr>
          <w:rFonts w:ascii="Comic Sans MS" w:hAnsi="Comic Sans MS"/>
          <w:sz w:val="20"/>
          <w:szCs w:val="20"/>
        </w:rPr>
        <w:t xml:space="preserve"> €</w:t>
      </w:r>
      <w:r>
        <w:rPr>
          <w:rFonts w:ascii="Comic Sans MS" w:hAnsi="Comic Sans MS"/>
          <w:sz w:val="20"/>
          <w:szCs w:val="20"/>
        </w:rPr>
        <w:tab/>
      </w:r>
    </w:p>
    <w:p w:rsidR="00752BE4" w:rsidRDefault="00D71456">
      <w:pPr>
        <w:rPr>
          <w:rFonts w:ascii="Comic Sans MS" w:hAnsi="Comic Sans MS"/>
          <w:sz w:val="20"/>
          <w:szCs w:val="20"/>
        </w:rPr>
      </w:pPr>
      <w:r>
        <w:rPr>
          <w:rFonts w:ascii="Comic Sans MS" w:hAnsi="Comic Sans MS"/>
          <w:b/>
          <w:bCs/>
          <w:sz w:val="20"/>
          <w:szCs w:val="20"/>
        </w:rPr>
        <w:t>Description</w:t>
      </w:r>
      <w:r>
        <w:rPr>
          <w:rFonts w:ascii="Comic Sans MS" w:hAnsi="Comic Sans MS"/>
          <w:sz w:val="20"/>
          <w:szCs w:val="20"/>
        </w:rPr>
        <w:t xml:space="preserve"> :</w:t>
      </w:r>
      <w:r w:rsidR="00E74AFB">
        <w:rPr>
          <w:rFonts w:ascii="Comic Sans MS" w:hAnsi="Comic Sans MS"/>
          <w:sz w:val="20"/>
          <w:szCs w:val="20"/>
        </w:rPr>
        <w:t xml:space="preserve"> </w:t>
      </w:r>
    </w:p>
    <w:p w:rsidR="00752BE4" w:rsidRDefault="00752BE4">
      <w:pPr>
        <w:rPr>
          <w:rFonts w:ascii="Comic Sans MS" w:hAnsi="Comic Sans MS"/>
          <w:sz w:val="20"/>
          <w:szCs w:val="20"/>
        </w:rPr>
      </w:pPr>
      <w:r>
        <w:rPr>
          <w:rFonts w:ascii="Comic Sans MS" w:hAnsi="Comic Sans MS"/>
          <w:sz w:val="20"/>
          <w:szCs w:val="20"/>
        </w:rPr>
        <w:t>8h00</w:t>
      </w:r>
      <w:r>
        <w:rPr>
          <w:rFonts w:ascii="Comic Sans MS" w:hAnsi="Comic Sans MS"/>
          <w:sz w:val="20"/>
          <w:szCs w:val="20"/>
        </w:rPr>
        <w:tab/>
      </w:r>
      <w:r w:rsidR="00287785">
        <w:rPr>
          <w:rFonts w:ascii="Comic Sans MS" w:hAnsi="Comic Sans MS"/>
          <w:sz w:val="20"/>
          <w:szCs w:val="20"/>
        </w:rPr>
        <w:t>Départ du collège</w:t>
      </w:r>
      <w:r w:rsidR="0068724A">
        <w:rPr>
          <w:rFonts w:ascii="Comic Sans MS" w:hAnsi="Comic Sans MS"/>
          <w:sz w:val="20"/>
          <w:szCs w:val="20"/>
        </w:rPr>
        <w:t xml:space="preserve"> </w:t>
      </w:r>
    </w:p>
    <w:p w:rsidR="00287785" w:rsidRDefault="00752BE4">
      <w:pPr>
        <w:rPr>
          <w:rFonts w:ascii="Comic Sans MS" w:hAnsi="Comic Sans MS"/>
          <w:sz w:val="20"/>
          <w:szCs w:val="20"/>
        </w:rPr>
      </w:pPr>
      <w:r>
        <w:rPr>
          <w:rFonts w:ascii="Comic Sans MS" w:hAnsi="Comic Sans MS"/>
          <w:sz w:val="20"/>
          <w:szCs w:val="20"/>
        </w:rPr>
        <w:t>9h30</w:t>
      </w:r>
      <w:r>
        <w:rPr>
          <w:rFonts w:ascii="Comic Sans MS" w:hAnsi="Comic Sans MS"/>
          <w:sz w:val="20"/>
          <w:szCs w:val="20"/>
        </w:rPr>
        <w:tab/>
      </w:r>
      <w:r w:rsidR="00287785">
        <w:rPr>
          <w:rFonts w:ascii="Comic Sans MS" w:hAnsi="Comic Sans MS"/>
          <w:sz w:val="20"/>
          <w:szCs w:val="20"/>
        </w:rPr>
        <w:t>Visite du Pôle touristique et hippique de Montier en Der</w:t>
      </w:r>
    </w:p>
    <w:p w:rsidR="00752BE4" w:rsidRDefault="00287785">
      <w:pPr>
        <w:rPr>
          <w:rFonts w:ascii="Comic Sans MS" w:hAnsi="Comic Sans MS"/>
          <w:sz w:val="20"/>
          <w:szCs w:val="20"/>
        </w:rPr>
      </w:pPr>
      <w:r>
        <w:rPr>
          <w:rFonts w:ascii="Comic Sans MS" w:hAnsi="Comic Sans MS"/>
          <w:sz w:val="20"/>
          <w:szCs w:val="20"/>
        </w:rPr>
        <w:t>11h00</w:t>
      </w:r>
      <w:r>
        <w:rPr>
          <w:rFonts w:ascii="Comic Sans MS" w:hAnsi="Comic Sans MS"/>
          <w:sz w:val="20"/>
          <w:szCs w:val="20"/>
        </w:rPr>
        <w:tab/>
      </w:r>
      <w:r w:rsidR="0068724A">
        <w:rPr>
          <w:rFonts w:ascii="Comic Sans MS" w:hAnsi="Comic Sans MS"/>
          <w:sz w:val="20"/>
          <w:szCs w:val="20"/>
        </w:rPr>
        <w:t>Baignade</w:t>
      </w:r>
      <w:r w:rsidR="00752BE4">
        <w:rPr>
          <w:rFonts w:ascii="Comic Sans MS" w:hAnsi="Comic Sans MS"/>
          <w:sz w:val="20"/>
          <w:szCs w:val="20"/>
        </w:rPr>
        <w:t xml:space="preserve"> surveillée</w:t>
      </w:r>
      <w:r w:rsidR="0068724A">
        <w:rPr>
          <w:rFonts w:ascii="Comic Sans MS" w:hAnsi="Comic Sans MS"/>
          <w:sz w:val="20"/>
          <w:szCs w:val="20"/>
        </w:rPr>
        <w:t xml:space="preserve"> si </w:t>
      </w:r>
      <w:r w:rsidR="00752BE4">
        <w:rPr>
          <w:rFonts w:ascii="Comic Sans MS" w:hAnsi="Comic Sans MS"/>
          <w:sz w:val="20"/>
          <w:szCs w:val="20"/>
        </w:rPr>
        <w:t xml:space="preserve">le </w:t>
      </w:r>
      <w:r w:rsidR="0068724A">
        <w:rPr>
          <w:rFonts w:ascii="Comic Sans MS" w:hAnsi="Comic Sans MS"/>
          <w:sz w:val="20"/>
          <w:szCs w:val="20"/>
        </w:rPr>
        <w:t xml:space="preserve"> temps </w:t>
      </w:r>
      <w:r w:rsidR="00752BE4">
        <w:rPr>
          <w:rFonts w:ascii="Comic Sans MS" w:hAnsi="Comic Sans MS"/>
          <w:sz w:val="20"/>
          <w:szCs w:val="20"/>
        </w:rPr>
        <w:t xml:space="preserve">le permet </w:t>
      </w:r>
      <w:r w:rsidR="0068724A">
        <w:rPr>
          <w:rFonts w:ascii="Comic Sans MS" w:hAnsi="Comic Sans MS"/>
          <w:sz w:val="20"/>
          <w:szCs w:val="20"/>
        </w:rPr>
        <w:t xml:space="preserve">et si </w:t>
      </w:r>
      <w:r w:rsidR="00752BE4">
        <w:rPr>
          <w:rFonts w:ascii="Comic Sans MS" w:hAnsi="Comic Sans MS"/>
          <w:sz w:val="20"/>
          <w:szCs w:val="20"/>
        </w:rPr>
        <w:t>la famille l’autorise</w:t>
      </w:r>
    </w:p>
    <w:p w:rsidR="00752BE4" w:rsidRDefault="00287785">
      <w:pPr>
        <w:rPr>
          <w:rFonts w:ascii="Comic Sans MS" w:hAnsi="Comic Sans MS"/>
          <w:sz w:val="20"/>
          <w:szCs w:val="20"/>
        </w:rPr>
      </w:pPr>
      <w:r>
        <w:rPr>
          <w:rFonts w:ascii="Comic Sans MS" w:hAnsi="Comic Sans MS"/>
          <w:sz w:val="20"/>
          <w:szCs w:val="20"/>
        </w:rPr>
        <w:t>13h00</w:t>
      </w:r>
      <w:r>
        <w:rPr>
          <w:rFonts w:ascii="Comic Sans MS" w:hAnsi="Comic Sans MS"/>
          <w:sz w:val="20"/>
          <w:szCs w:val="20"/>
        </w:rPr>
        <w:tab/>
      </w:r>
      <w:r w:rsidR="0068724A">
        <w:rPr>
          <w:rFonts w:ascii="Comic Sans MS" w:hAnsi="Comic Sans MS"/>
          <w:sz w:val="20"/>
          <w:szCs w:val="20"/>
        </w:rPr>
        <w:t>Pique-n</w:t>
      </w:r>
      <w:r>
        <w:rPr>
          <w:rFonts w:ascii="Comic Sans MS" w:hAnsi="Comic Sans MS"/>
          <w:sz w:val="20"/>
          <w:szCs w:val="20"/>
        </w:rPr>
        <w:t>ique (fourni par les familles)</w:t>
      </w:r>
    </w:p>
    <w:p w:rsidR="00D71456" w:rsidRDefault="00752BE4">
      <w:pPr>
        <w:rPr>
          <w:rFonts w:ascii="Comic Sans MS" w:hAnsi="Comic Sans MS"/>
          <w:sz w:val="20"/>
          <w:szCs w:val="20"/>
        </w:rPr>
      </w:pPr>
      <w:r>
        <w:rPr>
          <w:rFonts w:ascii="Comic Sans MS" w:hAnsi="Comic Sans MS"/>
          <w:sz w:val="20"/>
          <w:szCs w:val="20"/>
        </w:rPr>
        <w:t>14h</w:t>
      </w:r>
      <w:r w:rsidR="00287785">
        <w:rPr>
          <w:rFonts w:ascii="Comic Sans MS" w:hAnsi="Comic Sans MS"/>
          <w:sz w:val="20"/>
          <w:szCs w:val="20"/>
        </w:rPr>
        <w:t>00</w:t>
      </w:r>
      <w:r>
        <w:rPr>
          <w:rFonts w:ascii="Comic Sans MS" w:hAnsi="Comic Sans MS"/>
          <w:sz w:val="20"/>
          <w:szCs w:val="20"/>
        </w:rPr>
        <w:tab/>
      </w:r>
      <w:r w:rsidR="00287785">
        <w:rPr>
          <w:rFonts w:ascii="Comic Sans MS" w:hAnsi="Comic Sans MS"/>
          <w:sz w:val="20"/>
          <w:szCs w:val="20"/>
        </w:rPr>
        <w:t>Découverte du lac du Der dans un circuit en bateau</w:t>
      </w:r>
    </w:p>
    <w:p w:rsidR="00752BE4" w:rsidRDefault="00752BE4">
      <w:pPr>
        <w:rPr>
          <w:rFonts w:ascii="Comic Sans MS" w:hAnsi="Comic Sans MS"/>
          <w:sz w:val="20"/>
          <w:szCs w:val="20"/>
        </w:rPr>
      </w:pPr>
      <w:r>
        <w:rPr>
          <w:rFonts w:ascii="Comic Sans MS" w:hAnsi="Comic Sans MS"/>
          <w:sz w:val="20"/>
          <w:szCs w:val="20"/>
        </w:rPr>
        <w:t>17h00</w:t>
      </w:r>
      <w:r>
        <w:rPr>
          <w:rFonts w:ascii="Comic Sans MS" w:hAnsi="Comic Sans MS"/>
          <w:sz w:val="20"/>
          <w:szCs w:val="20"/>
        </w:rPr>
        <w:tab/>
        <w:t>Retour au collège.</w:t>
      </w:r>
    </w:p>
    <w:p w:rsidR="00752BE4" w:rsidRDefault="00752BE4">
      <w:pPr>
        <w:rPr>
          <w:rFonts w:ascii="Comic Sans MS" w:hAnsi="Comic Sans MS"/>
          <w:sz w:val="20"/>
          <w:szCs w:val="20"/>
        </w:rPr>
      </w:pPr>
    </w:p>
    <w:p w:rsidR="0068724A" w:rsidRPr="008D39FD" w:rsidRDefault="005B70C2">
      <w:pPr>
        <w:rPr>
          <w:rFonts w:ascii="Comic Sans MS" w:hAnsi="Comic Sans MS"/>
          <w:b/>
          <w:sz w:val="20"/>
          <w:szCs w:val="20"/>
        </w:rPr>
      </w:pPr>
      <w:r w:rsidRPr="008D39FD">
        <w:rPr>
          <w:rFonts w:ascii="Comic Sans MS" w:hAnsi="Comic Sans MS"/>
          <w:b/>
          <w:sz w:val="20"/>
          <w:szCs w:val="20"/>
        </w:rPr>
        <w:t>Remarques : Prévoir</w:t>
      </w:r>
      <w:r w:rsidR="00B174E5">
        <w:rPr>
          <w:rFonts w:ascii="Comic Sans MS" w:hAnsi="Comic Sans MS"/>
          <w:b/>
          <w:sz w:val="20"/>
          <w:szCs w:val="20"/>
        </w:rPr>
        <w:t xml:space="preserve"> une tenue adaptée à la météo et éventuellement</w:t>
      </w:r>
      <w:r w:rsidRPr="008D39FD">
        <w:rPr>
          <w:rFonts w:ascii="Comic Sans MS" w:hAnsi="Comic Sans MS"/>
          <w:b/>
          <w:sz w:val="20"/>
          <w:szCs w:val="20"/>
        </w:rPr>
        <w:t xml:space="preserve"> de la crème solaire. Ne se baigneront que les élèves pour lesquels les parents ont donné l’autorisation. Prévoir un vêtement de rechange.</w:t>
      </w:r>
    </w:p>
    <w:p w:rsidR="005B70C2" w:rsidRDefault="005B70C2">
      <w:pPr>
        <w:rPr>
          <w:rFonts w:ascii="Comic Sans MS" w:hAnsi="Comic Sans MS"/>
          <w:sz w:val="20"/>
          <w:szCs w:val="20"/>
        </w:rPr>
      </w:pPr>
    </w:p>
    <w:p w:rsidR="00287785" w:rsidRDefault="008D39FD" w:rsidP="008D39FD">
      <w:pPr>
        <w:tabs>
          <w:tab w:val="left" w:pos="720"/>
        </w:tabs>
        <w:rPr>
          <w:rFonts w:ascii="Comic Sans MS" w:hAnsi="Comic Sans MS"/>
          <w:sz w:val="20"/>
          <w:szCs w:val="20"/>
        </w:rPr>
      </w:pPr>
      <w:r>
        <w:rPr>
          <w:rFonts w:ascii="Comic Sans MS" w:hAnsi="Comic Sans MS"/>
          <w:sz w:val="20"/>
          <w:szCs w:val="20"/>
        </w:rPr>
        <w:t xml:space="preserve">Le FSE se réserve le droit d’annuler une sortie si le nombre de participants est insuffisant, et restituera  dans ce cas le paiement aux familles. </w:t>
      </w:r>
    </w:p>
    <w:p w:rsidR="008D39FD" w:rsidRDefault="008D39FD" w:rsidP="008D39FD">
      <w:pPr>
        <w:tabs>
          <w:tab w:val="left" w:pos="720"/>
        </w:tabs>
        <w:rPr>
          <w:rFonts w:ascii="Comic Sans MS" w:hAnsi="Comic Sans MS"/>
          <w:sz w:val="20"/>
          <w:szCs w:val="20"/>
        </w:rPr>
      </w:pPr>
      <w:r>
        <w:rPr>
          <w:rFonts w:ascii="Comic Sans MS" w:hAnsi="Comic Sans MS"/>
          <w:sz w:val="20"/>
          <w:szCs w:val="20"/>
        </w:rPr>
        <w:t>En cas d'annulation par la famille, aucun remboursement ne sera effectué sans certificat médical.</w:t>
      </w:r>
    </w:p>
    <w:p w:rsidR="00287785" w:rsidRDefault="00287785" w:rsidP="008D39FD">
      <w:pPr>
        <w:tabs>
          <w:tab w:val="left" w:pos="720"/>
        </w:tabs>
        <w:rPr>
          <w:rFonts w:ascii="Comic Sans MS" w:hAnsi="Comic Sans MS"/>
          <w:sz w:val="20"/>
          <w:szCs w:val="20"/>
        </w:rPr>
      </w:pPr>
      <w:r>
        <w:rPr>
          <w:rFonts w:ascii="Comic Sans MS" w:hAnsi="Comic Sans MS"/>
          <w:sz w:val="20"/>
          <w:szCs w:val="20"/>
        </w:rPr>
        <w:t>Tout élève qui sera sanctionné d’un avertissement pour le comportement au conseil de classe du 3</w:t>
      </w:r>
      <w:r w:rsidRPr="00287785">
        <w:rPr>
          <w:rFonts w:ascii="Comic Sans MS" w:hAnsi="Comic Sans MS"/>
          <w:sz w:val="20"/>
          <w:szCs w:val="20"/>
          <w:vertAlign w:val="superscript"/>
        </w:rPr>
        <w:t>e</w:t>
      </w:r>
      <w:r>
        <w:rPr>
          <w:rFonts w:ascii="Comic Sans MS" w:hAnsi="Comic Sans MS"/>
          <w:sz w:val="20"/>
          <w:szCs w:val="20"/>
        </w:rPr>
        <w:t xml:space="preserve"> trimestre verra sa participation annulée et sera remboursé.</w:t>
      </w:r>
    </w:p>
    <w:p w:rsidR="008D39FD" w:rsidRDefault="008D39FD" w:rsidP="008D39FD">
      <w:pPr>
        <w:tabs>
          <w:tab w:val="left" w:pos="720"/>
        </w:tabs>
        <w:rPr>
          <w:rFonts w:ascii="Comic Sans MS" w:hAnsi="Comic Sans MS"/>
          <w:sz w:val="20"/>
          <w:szCs w:val="20"/>
        </w:rPr>
      </w:pPr>
      <w:r>
        <w:rPr>
          <w:rFonts w:ascii="Comic Sans MS" w:hAnsi="Comic Sans MS"/>
          <w:sz w:val="20"/>
          <w:szCs w:val="20"/>
        </w:rPr>
        <w:t xml:space="preserve">En cas de difficultés de paiement, vous pouvez </w:t>
      </w:r>
      <w:r w:rsidR="00287785">
        <w:rPr>
          <w:rFonts w:ascii="Comic Sans MS" w:hAnsi="Comic Sans MS"/>
          <w:sz w:val="20"/>
          <w:szCs w:val="20"/>
        </w:rPr>
        <w:t xml:space="preserve">contacter M. </w:t>
      </w:r>
      <w:proofErr w:type="spellStart"/>
      <w:r w:rsidR="00287785">
        <w:rPr>
          <w:rFonts w:ascii="Comic Sans MS" w:hAnsi="Comic Sans MS"/>
          <w:sz w:val="20"/>
          <w:szCs w:val="20"/>
        </w:rPr>
        <w:t>Nolet</w:t>
      </w:r>
      <w:proofErr w:type="spellEnd"/>
      <w:r w:rsidR="00287785">
        <w:rPr>
          <w:rFonts w:ascii="Comic Sans MS" w:hAnsi="Comic Sans MS"/>
          <w:sz w:val="20"/>
          <w:szCs w:val="20"/>
        </w:rPr>
        <w:t xml:space="preserve"> au collège ou via l’ENT.</w:t>
      </w:r>
    </w:p>
    <w:p w:rsidR="008D39FD" w:rsidRDefault="008D39FD" w:rsidP="008D39FD">
      <w:pPr>
        <w:widowControl w:val="0"/>
        <w:tabs>
          <w:tab w:val="left" w:pos="360"/>
        </w:tabs>
        <w:autoSpaceDE w:val="0"/>
        <w:jc w:val="both"/>
        <w:rPr>
          <w:rFonts w:ascii="Comic Sans MS" w:hAnsi="Comic Sans MS"/>
          <w:b/>
          <w:bCs/>
          <w:sz w:val="20"/>
          <w:szCs w:val="20"/>
        </w:rPr>
      </w:pPr>
    </w:p>
    <w:p w:rsidR="008D39FD" w:rsidRPr="00407AF6" w:rsidRDefault="008D39FD" w:rsidP="008D39FD">
      <w:pPr>
        <w:widowControl w:val="0"/>
        <w:tabs>
          <w:tab w:val="left" w:pos="360"/>
        </w:tabs>
        <w:autoSpaceDE w:val="0"/>
        <w:jc w:val="both"/>
        <w:rPr>
          <w:rFonts w:ascii="Comic Sans MS" w:hAnsi="Comic Sans MS"/>
          <w:bCs/>
          <w:sz w:val="20"/>
          <w:szCs w:val="20"/>
        </w:rPr>
      </w:pPr>
      <w:r w:rsidRPr="00407AF6">
        <w:rPr>
          <w:rFonts w:ascii="Comic Sans MS" w:hAnsi="Comic Sans MS"/>
          <w:bCs/>
          <w:sz w:val="20"/>
          <w:szCs w:val="20"/>
        </w:rPr>
        <w:t xml:space="preserve">Rendre le(s) coupon(s) rempli(s) avec le règlement (par chèque de préférence) </w:t>
      </w:r>
      <w:r w:rsidR="00A125C4" w:rsidRPr="00A125C4">
        <w:rPr>
          <w:rFonts w:ascii="Comic Sans MS" w:hAnsi="Comic Sans MS"/>
          <w:b/>
          <w:bCs/>
          <w:sz w:val="20"/>
          <w:szCs w:val="20"/>
        </w:rPr>
        <w:t xml:space="preserve">en salle 101 </w:t>
      </w:r>
      <w:r w:rsidRPr="00407AF6">
        <w:rPr>
          <w:rFonts w:ascii="Comic Sans MS" w:hAnsi="Comic Sans MS"/>
          <w:bCs/>
          <w:sz w:val="20"/>
          <w:szCs w:val="20"/>
        </w:rPr>
        <w:t>aux dates et horaires suivants :</w:t>
      </w:r>
    </w:p>
    <w:p w:rsidR="008D39FD" w:rsidRPr="00407AF6" w:rsidRDefault="008D39FD" w:rsidP="008D39FD">
      <w:pPr>
        <w:widowControl w:val="0"/>
        <w:numPr>
          <w:ilvl w:val="0"/>
          <w:numId w:val="4"/>
        </w:numPr>
        <w:tabs>
          <w:tab w:val="left" w:pos="360"/>
        </w:tabs>
        <w:autoSpaceDE w:val="0"/>
        <w:jc w:val="both"/>
        <w:rPr>
          <w:rFonts w:ascii="Comic Sans MS" w:hAnsi="Comic Sans MS"/>
          <w:bCs/>
          <w:sz w:val="20"/>
          <w:szCs w:val="20"/>
        </w:rPr>
      </w:pPr>
      <w:r>
        <w:rPr>
          <w:rFonts w:ascii="Comic Sans MS" w:hAnsi="Comic Sans MS"/>
          <w:bCs/>
          <w:sz w:val="20"/>
          <w:szCs w:val="20"/>
        </w:rPr>
        <w:t>M</w:t>
      </w:r>
      <w:r w:rsidR="00287785">
        <w:rPr>
          <w:rFonts w:ascii="Comic Sans MS" w:hAnsi="Comic Sans MS"/>
          <w:bCs/>
          <w:sz w:val="20"/>
          <w:szCs w:val="20"/>
        </w:rPr>
        <w:t xml:space="preserve">ercredi </w:t>
      </w:r>
      <w:r>
        <w:rPr>
          <w:rFonts w:ascii="Comic Sans MS" w:hAnsi="Comic Sans MS"/>
          <w:bCs/>
          <w:sz w:val="20"/>
          <w:szCs w:val="20"/>
        </w:rPr>
        <w:t>2</w:t>
      </w:r>
      <w:r w:rsidR="00CC1716">
        <w:rPr>
          <w:rFonts w:ascii="Comic Sans MS" w:hAnsi="Comic Sans MS"/>
          <w:bCs/>
          <w:sz w:val="20"/>
          <w:szCs w:val="20"/>
        </w:rPr>
        <w:t>8</w:t>
      </w:r>
      <w:r>
        <w:rPr>
          <w:rFonts w:ascii="Comic Sans MS" w:hAnsi="Comic Sans MS"/>
          <w:bCs/>
          <w:sz w:val="20"/>
          <w:szCs w:val="20"/>
        </w:rPr>
        <w:t xml:space="preserve"> </w:t>
      </w:r>
      <w:r w:rsidR="00CC1716">
        <w:rPr>
          <w:rFonts w:ascii="Comic Sans MS" w:hAnsi="Comic Sans MS"/>
          <w:bCs/>
          <w:sz w:val="20"/>
          <w:szCs w:val="20"/>
        </w:rPr>
        <w:t>mai</w:t>
      </w:r>
      <w:r>
        <w:rPr>
          <w:rFonts w:ascii="Comic Sans MS" w:hAnsi="Comic Sans MS"/>
          <w:bCs/>
          <w:sz w:val="20"/>
          <w:szCs w:val="20"/>
        </w:rPr>
        <w:t xml:space="preserve"> 201</w:t>
      </w:r>
      <w:r w:rsidR="00CC1716">
        <w:rPr>
          <w:rFonts w:ascii="Comic Sans MS" w:hAnsi="Comic Sans MS"/>
          <w:bCs/>
          <w:sz w:val="20"/>
          <w:szCs w:val="20"/>
        </w:rPr>
        <w:t>4</w:t>
      </w:r>
      <w:r w:rsidRPr="00407AF6">
        <w:rPr>
          <w:rFonts w:ascii="Comic Sans MS" w:hAnsi="Comic Sans MS"/>
          <w:bCs/>
          <w:sz w:val="20"/>
          <w:szCs w:val="20"/>
        </w:rPr>
        <w:t xml:space="preserve"> récréation de 10h</w:t>
      </w:r>
    </w:p>
    <w:p w:rsidR="008D39FD" w:rsidRDefault="00287785" w:rsidP="008D39FD">
      <w:pPr>
        <w:widowControl w:val="0"/>
        <w:numPr>
          <w:ilvl w:val="0"/>
          <w:numId w:val="4"/>
        </w:numPr>
        <w:tabs>
          <w:tab w:val="left" w:pos="360"/>
        </w:tabs>
        <w:autoSpaceDE w:val="0"/>
        <w:jc w:val="both"/>
        <w:rPr>
          <w:rFonts w:ascii="Comic Sans MS" w:hAnsi="Comic Sans MS"/>
          <w:bCs/>
          <w:sz w:val="20"/>
          <w:szCs w:val="20"/>
        </w:rPr>
      </w:pPr>
      <w:r>
        <w:rPr>
          <w:rFonts w:ascii="Comic Sans MS" w:hAnsi="Comic Sans MS"/>
          <w:bCs/>
          <w:sz w:val="20"/>
          <w:szCs w:val="20"/>
        </w:rPr>
        <w:t>Vendredi 30 mai</w:t>
      </w:r>
      <w:r w:rsidR="008D39FD">
        <w:rPr>
          <w:rFonts w:ascii="Comic Sans MS" w:hAnsi="Comic Sans MS"/>
          <w:bCs/>
          <w:sz w:val="20"/>
          <w:szCs w:val="20"/>
        </w:rPr>
        <w:t xml:space="preserve"> 201</w:t>
      </w:r>
      <w:r>
        <w:rPr>
          <w:rFonts w:ascii="Comic Sans MS" w:hAnsi="Comic Sans MS"/>
          <w:bCs/>
          <w:sz w:val="20"/>
          <w:szCs w:val="20"/>
        </w:rPr>
        <w:t>4</w:t>
      </w:r>
      <w:r w:rsidR="008D39FD" w:rsidRPr="00407AF6">
        <w:rPr>
          <w:rFonts w:ascii="Comic Sans MS" w:hAnsi="Comic Sans MS"/>
          <w:bCs/>
          <w:sz w:val="20"/>
          <w:szCs w:val="20"/>
        </w:rPr>
        <w:t xml:space="preserve"> </w:t>
      </w:r>
      <w:r w:rsidR="00CC1716">
        <w:rPr>
          <w:rFonts w:ascii="Comic Sans MS" w:hAnsi="Comic Sans MS"/>
          <w:bCs/>
          <w:sz w:val="20"/>
          <w:szCs w:val="20"/>
        </w:rPr>
        <w:t>récréation de 10h</w:t>
      </w:r>
    </w:p>
    <w:p w:rsidR="00CC1716" w:rsidRDefault="00CC1716" w:rsidP="00CC1716">
      <w:pPr>
        <w:widowControl w:val="0"/>
        <w:numPr>
          <w:ilvl w:val="0"/>
          <w:numId w:val="4"/>
        </w:numPr>
        <w:tabs>
          <w:tab w:val="left" w:pos="360"/>
        </w:tabs>
        <w:autoSpaceDE w:val="0"/>
        <w:jc w:val="both"/>
        <w:rPr>
          <w:rFonts w:ascii="Comic Sans MS" w:hAnsi="Comic Sans MS"/>
          <w:bCs/>
          <w:sz w:val="20"/>
          <w:szCs w:val="20"/>
        </w:rPr>
      </w:pPr>
      <w:r>
        <w:rPr>
          <w:rFonts w:ascii="Comic Sans MS" w:hAnsi="Comic Sans MS"/>
          <w:bCs/>
          <w:sz w:val="20"/>
          <w:szCs w:val="20"/>
        </w:rPr>
        <w:t>Vendredi 30 mai 2014</w:t>
      </w:r>
      <w:r w:rsidRPr="00407AF6">
        <w:rPr>
          <w:rFonts w:ascii="Comic Sans MS" w:hAnsi="Comic Sans MS"/>
          <w:bCs/>
          <w:sz w:val="20"/>
          <w:szCs w:val="20"/>
        </w:rPr>
        <w:t xml:space="preserve"> </w:t>
      </w:r>
      <w:r>
        <w:rPr>
          <w:rFonts w:ascii="Comic Sans MS" w:hAnsi="Comic Sans MS"/>
          <w:bCs/>
          <w:sz w:val="20"/>
          <w:szCs w:val="20"/>
        </w:rPr>
        <w:t>récréation de 16h</w:t>
      </w:r>
    </w:p>
    <w:p w:rsidR="008D39FD" w:rsidRPr="00056922" w:rsidRDefault="008D39FD" w:rsidP="008D39FD">
      <w:pPr>
        <w:widowControl w:val="0"/>
        <w:tabs>
          <w:tab w:val="left" w:pos="360"/>
        </w:tabs>
        <w:autoSpaceDE w:val="0"/>
        <w:jc w:val="both"/>
        <w:rPr>
          <w:rFonts w:ascii="Comic Sans MS" w:hAnsi="Comic Sans MS"/>
          <w:bCs/>
          <w:sz w:val="20"/>
          <w:szCs w:val="20"/>
          <w:u w:val="single"/>
        </w:rPr>
      </w:pPr>
      <w:r w:rsidRPr="00056922">
        <w:rPr>
          <w:rFonts w:ascii="Comic Sans MS" w:hAnsi="Comic Sans MS"/>
          <w:bCs/>
          <w:sz w:val="20"/>
          <w:szCs w:val="20"/>
          <w:u w:val="single"/>
        </w:rPr>
        <w:t>Aucun coupon ne sera accepté en dehors de ces horaires.</w:t>
      </w:r>
    </w:p>
    <w:p w:rsidR="00752BE4" w:rsidRDefault="00752BE4">
      <w:pPr>
        <w:rPr>
          <w:rFonts w:ascii="Comic Sans MS" w:hAnsi="Comic Sans MS"/>
          <w:sz w:val="20"/>
          <w:szCs w:val="20"/>
        </w:rPr>
      </w:pPr>
    </w:p>
    <w:p w:rsidR="008D39FD" w:rsidRDefault="008D39FD">
      <w:pPr>
        <w:rPr>
          <w:rFonts w:ascii="Comic Sans MS" w:hAnsi="Comic Sans MS"/>
          <w:sz w:val="20"/>
          <w:szCs w:val="20"/>
        </w:rPr>
      </w:pPr>
      <w:r>
        <w:rPr>
          <w:rFonts w:ascii="Comic Sans MS" w:hAnsi="Comic Sans MS"/>
          <w:sz w:val="20"/>
          <w:szCs w:val="20"/>
        </w:rPr>
        <w:t>--------------------------------------------------------------------------------------------------------------------------------------</w:t>
      </w:r>
    </w:p>
    <w:p w:rsidR="00752BE4" w:rsidRDefault="00752BE4">
      <w:pPr>
        <w:rPr>
          <w:rFonts w:ascii="Comic Sans MS" w:hAnsi="Comic Sans MS"/>
          <w:sz w:val="20"/>
          <w:szCs w:val="20"/>
        </w:rPr>
      </w:pPr>
    </w:p>
    <w:p w:rsidR="00752BE4" w:rsidRDefault="00752BE4" w:rsidP="00752BE4">
      <w:pPr>
        <w:tabs>
          <w:tab w:val="left" w:pos="720"/>
        </w:tabs>
        <w:rPr>
          <w:rFonts w:ascii="Comic Sans MS" w:hAnsi="Comic Sans MS"/>
          <w:sz w:val="20"/>
          <w:szCs w:val="20"/>
        </w:rPr>
      </w:pPr>
      <w:r>
        <w:rPr>
          <w:rFonts w:ascii="Comic Sans MS" w:hAnsi="Comic Sans MS"/>
          <w:sz w:val="20"/>
          <w:szCs w:val="20"/>
        </w:rPr>
        <w:t xml:space="preserve">Je soussigné(e), M. ou </w:t>
      </w:r>
      <w:proofErr w:type="gramStart"/>
      <w:r>
        <w:rPr>
          <w:rFonts w:ascii="Comic Sans MS" w:hAnsi="Comic Sans MS"/>
          <w:sz w:val="20"/>
          <w:szCs w:val="20"/>
        </w:rPr>
        <w:t>M(</w:t>
      </w:r>
      <w:proofErr w:type="gramEnd"/>
      <w:r>
        <w:rPr>
          <w:rFonts w:ascii="Comic Sans MS" w:hAnsi="Comic Sans MS"/>
          <w:sz w:val="20"/>
          <w:szCs w:val="20"/>
        </w:rPr>
        <w:t xml:space="preserve">me) </w:t>
      </w:r>
      <w:r w:rsidR="00CC1716">
        <w:rPr>
          <w:rFonts w:ascii="Comic Sans MS" w:hAnsi="Comic Sans MS"/>
          <w:sz w:val="20"/>
          <w:szCs w:val="20"/>
        </w:rPr>
        <w:t>…………………………………</w:t>
      </w:r>
      <w:r w:rsidRPr="00CC1716">
        <w:rPr>
          <w:rFonts w:ascii="Comic Sans MS" w:hAnsi="Comic Sans MS"/>
          <w:sz w:val="20"/>
          <w:szCs w:val="20"/>
        </w:rPr>
        <w:t xml:space="preserve"> </w:t>
      </w:r>
      <w:r>
        <w:rPr>
          <w:rFonts w:ascii="Comic Sans MS" w:hAnsi="Comic Sans MS"/>
          <w:sz w:val="20"/>
          <w:szCs w:val="20"/>
        </w:rPr>
        <w:t>représentant(e) légal(e) de l’élève</w:t>
      </w:r>
      <w:r w:rsidR="00CC1716">
        <w:rPr>
          <w:rFonts w:ascii="Comic Sans MS" w:hAnsi="Comic Sans MS"/>
          <w:sz w:val="20"/>
          <w:szCs w:val="20"/>
        </w:rPr>
        <w:t xml:space="preserve"> ………………………………</w:t>
      </w:r>
      <w:r>
        <w:rPr>
          <w:rFonts w:ascii="Comic Sans MS" w:hAnsi="Comic Sans MS"/>
          <w:sz w:val="20"/>
          <w:szCs w:val="20"/>
        </w:rPr>
        <w:t xml:space="preserve"> classe de</w:t>
      </w:r>
      <w:r w:rsidR="00CC1716">
        <w:rPr>
          <w:rFonts w:ascii="Comic Sans MS" w:hAnsi="Comic Sans MS"/>
          <w:sz w:val="20"/>
          <w:szCs w:val="20"/>
        </w:rPr>
        <w:t xml:space="preserve"> ………</w:t>
      </w:r>
      <w:r>
        <w:rPr>
          <w:rFonts w:ascii="Comic Sans MS" w:hAnsi="Comic Sans MS"/>
          <w:sz w:val="20"/>
          <w:szCs w:val="20"/>
        </w:rPr>
        <w:t xml:space="preserve">  </w:t>
      </w:r>
    </w:p>
    <w:p w:rsidR="008D39FD" w:rsidRDefault="008D39FD" w:rsidP="00752BE4">
      <w:pPr>
        <w:tabs>
          <w:tab w:val="left" w:pos="720"/>
        </w:tabs>
        <w:rPr>
          <w:rFonts w:ascii="Comic Sans MS" w:hAnsi="Comic Sans MS"/>
          <w:sz w:val="20"/>
          <w:szCs w:val="20"/>
        </w:rPr>
      </w:pPr>
    </w:p>
    <w:p w:rsidR="00752BE4" w:rsidRDefault="00752BE4" w:rsidP="00752BE4">
      <w:pPr>
        <w:tabs>
          <w:tab w:val="left" w:pos="720"/>
        </w:tabs>
        <w:rPr>
          <w:rFonts w:ascii="Comic Sans MS" w:hAnsi="Comic Sans MS"/>
          <w:b/>
          <w:bCs/>
          <w:sz w:val="20"/>
          <w:szCs w:val="20"/>
        </w:rPr>
      </w:pPr>
      <w:r>
        <w:rPr>
          <w:rFonts w:ascii="Comic Sans MS" w:hAnsi="Comic Sans MS"/>
          <w:sz w:val="20"/>
          <w:szCs w:val="20"/>
        </w:rPr>
        <w:t xml:space="preserve"> </w:t>
      </w:r>
      <w:proofErr w:type="gramStart"/>
      <w:r>
        <w:rPr>
          <w:rFonts w:ascii="Comic Sans MS" w:hAnsi="Comic Sans MS"/>
          <w:sz w:val="20"/>
          <w:szCs w:val="20"/>
        </w:rPr>
        <w:t>autorise</w:t>
      </w:r>
      <w:proofErr w:type="gramEnd"/>
      <w:r>
        <w:rPr>
          <w:rFonts w:ascii="Comic Sans MS" w:hAnsi="Comic Sans MS"/>
          <w:sz w:val="20"/>
          <w:szCs w:val="20"/>
        </w:rPr>
        <w:t xml:space="preserve"> celui-</w:t>
      </w:r>
      <w:r w:rsidR="00175AB3">
        <w:rPr>
          <w:rFonts w:ascii="Comic Sans MS" w:hAnsi="Comic Sans MS"/>
          <w:sz w:val="20"/>
          <w:szCs w:val="20"/>
        </w:rPr>
        <w:t xml:space="preserve">ci à participer à la sortie </w:t>
      </w:r>
      <w:r>
        <w:rPr>
          <w:rFonts w:ascii="Comic Sans MS" w:hAnsi="Comic Sans MS"/>
          <w:sz w:val="20"/>
          <w:szCs w:val="20"/>
        </w:rPr>
        <w:t xml:space="preserve">du </w:t>
      </w:r>
      <w:r w:rsidR="00CC1716">
        <w:rPr>
          <w:rFonts w:ascii="Comic Sans MS" w:hAnsi="Comic Sans MS"/>
          <w:sz w:val="20"/>
          <w:szCs w:val="20"/>
        </w:rPr>
        <w:t>vendredi</w:t>
      </w:r>
      <w:r w:rsidR="00175AB3">
        <w:rPr>
          <w:rFonts w:ascii="Comic Sans MS" w:hAnsi="Comic Sans MS"/>
          <w:sz w:val="20"/>
          <w:szCs w:val="20"/>
        </w:rPr>
        <w:t xml:space="preserve"> 4 </w:t>
      </w:r>
      <w:r w:rsidR="00CC1716">
        <w:rPr>
          <w:rFonts w:ascii="Comic Sans MS" w:hAnsi="Comic Sans MS"/>
          <w:sz w:val="20"/>
          <w:szCs w:val="20"/>
        </w:rPr>
        <w:t>juillet</w:t>
      </w:r>
      <w:r>
        <w:rPr>
          <w:rFonts w:ascii="Comic Sans MS" w:hAnsi="Comic Sans MS"/>
          <w:sz w:val="20"/>
          <w:szCs w:val="20"/>
        </w:rPr>
        <w:t xml:space="preserve"> 201</w:t>
      </w:r>
      <w:r w:rsidR="00CC1716">
        <w:rPr>
          <w:rFonts w:ascii="Comic Sans MS" w:hAnsi="Comic Sans MS"/>
          <w:sz w:val="20"/>
          <w:szCs w:val="20"/>
        </w:rPr>
        <w:t>4</w:t>
      </w:r>
      <w:r w:rsidR="00D26F93">
        <w:rPr>
          <w:rFonts w:ascii="Comic Sans MS" w:hAnsi="Comic Sans MS"/>
          <w:sz w:val="20"/>
          <w:szCs w:val="20"/>
        </w:rPr>
        <w:t xml:space="preserve"> de 8h à 17h</w:t>
      </w:r>
      <w:r>
        <w:rPr>
          <w:rFonts w:ascii="Comic Sans MS" w:hAnsi="Comic Sans MS"/>
          <w:sz w:val="20"/>
          <w:szCs w:val="20"/>
        </w:rPr>
        <w:t xml:space="preserve"> </w:t>
      </w:r>
      <w:r>
        <w:rPr>
          <w:rFonts w:ascii="Comic Sans MS" w:hAnsi="Comic Sans MS"/>
          <w:b/>
          <w:bCs/>
          <w:sz w:val="20"/>
          <w:szCs w:val="20"/>
        </w:rPr>
        <w:t>(</w:t>
      </w:r>
      <w:r w:rsidR="00175AB3">
        <w:rPr>
          <w:rFonts w:ascii="Comic Sans MS" w:hAnsi="Comic Sans MS"/>
          <w:b/>
          <w:bCs/>
          <w:sz w:val="20"/>
          <w:szCs w:val="20"/>
        </w:rPr>
        <w:t>Lac du Der</w:t>
      </w:r>
      <w:r>
        <w:rPr>
          <w:rFonts w:ascii="Comic Sans MS" w:hAnsi="Comic Sans MS"/>
          <w:b/>
          <w:bCs/>
          <w:sz w:val="20"/>
          <w:szCs w:val="20"/>
        </w:rPr>
        <w:t xml:space="preserve">), au tarif de </w:t>
      </w:r>
      <w:r w:rsidR="00A125C4">
        <w:rPr>
          <w:rFonts w:ascii="Comic Sans MS" w:hAnsi="Comic Sans MS"/>
          <w:b/>
          <w:bCs/>
          <w:sz w:val="20"/>
          <w:szCs w:val="20"/>
        </w:rPr>
        <w:t>10</w:t>
      </w:r>
      <w:r>
        <w:rPr>
          <w:rFonts w:ascii="Comic Sans MS" w:hAnsi="Comic Sans MS"/>
          <w:b/>
          <w:bCs/>
          <w:sz w:val="20"/>
          <w:szCs w:val="20"/>
        </w:rPr>
        <w:t xml:space="preserve"> €.</w:t>
      </w:r>
    </w:p>
    <w:p w:rsidR="008D39FD" w:rsidRDefault="008D39FD" w:rsidP="00752BE4">
      <w:pPr>
        <w:tabs>
          <w:tab w:val="left" w:pos="720"/>
        </w:tabs>
        <w:rPr>
          <w:rFonts w:ascii="Comic Sans MS" w:hAnsi="Comic Sans MS"/>
          <w:bCs/>
          <w:sz w:val="20"/>
          <w:szCs w:val="20"/>
        </w:rPr>
      </w:pPr>
    </w:p>
    <w:p w:rsidR="00175AB3" w:rsidRPr="008D39FD" w:rsidRDefault="00175AB3" w:rsidP="00752BE4">
      <w:pPr>
        <w:tabs>
          <w:tab w:val="left" w:pos="720"/>
        </w:tabs>
        <w:rPr>
          <w:rFonts w:ascii="Comic Sans MS" w:hAnsi="Comic Sans MS"/>
          <w:bCs/>
          <w:sz w:val="20"/>
          <w:szCs w:val="20"/>
        </w:rPr>
      </w:pPr>
      <w:r w:rsidRPr="008D39FD">
        <w:rPr>
          <w:rFonts w:ascii="Comic Sans MS" w:hAnsi="Comic Sans MS"/>
          <w:bCs/>
          <w:sz w:val="20"/>
          <w:szCs w:val="20"/>
        </w:rPr>
        <w:t>□ Je l’aut</w:t>
      </w:r>
      <w:r w:rsidR="00B174E5">
        <w:rPr>
          <w:rFonts w:ascii="Comic Sans MS" w:hAnsi="Comic Sans MS"/>
          <w:bCs/>
          <w:sz w:val="20"/>
          <w:szCs w:val="20"/>
        </w:rPr>
        <w:t>orise à se baigner (baignade</w:t>
      </w:r>
      <w:r w:rsidRPr="008D39FD">
        <w:rPr>
          <w:rFonts w:ascii="Comic Sans MS" w:hAnsi="Comic Sans MS"/>
          <w:bCs/>
          <w:sz w:val="20"/>
          <w:szCs w:val="20"/>
        </w:rPr>
        <w:t xml:space="preserve"> surveillée)</w:t>
      </w:r>
    </w:p>
    <w:p w:rsidR="00175AB3" w:rsidRDefault="00175AB3" w:rsidP="00175AB3">
      <w:pPr>
        <w:tabs>
          <w:tab w:val="left" w:pos="720"/>
        </w:tabs>
        <w:rPr>
          <w:rFonts w:ascii="Comic Sans MS" w:hAnsi="Comic Sans MS"/>
          <w:bCs/>
          <w:sz w:val="20"/>
          <w:szCs w:val="20"/>
        </w:rPr>
      </w:pPr>
      <w:r w:rsidRPr="008D39FD">
        <w:rPr>
          <w:rFonts w:ascii="Comic Sans MS" w:hAnsi="Comic Sans MS"/>
          <w:bCs/>
          <w:sz w:val="20"/>
          <w:szCs w:val="20"/>
        </w:rPr>
        <w:t xml:space="preserve">□ Je </w:t>
      </w:r>
      <w:r w:rsidR="008D39FD" w:rsidRPr="008D39FD">
        <w:rPr>
          <w:rFonts w:ascii="Comic Sans MS" w:hAnsi="Comic Sans MS"/>
          <w:bCs/>
          <w:sz w:val="20"/>
          <w:szCs w:val="20"/>
        </w:rPr>
        <w:t xml:space="preserve">ne </w:t>
      </w:r>
      <w:r w:rsidRPr="008D39FD">
        <w:rPr>
          <w:rFonts w:ascii="Comic Sans MS" w:hAnsi="Comic Sans MS"/>
          <w:bCs/>
          <w:sz w:val="20"/>
          <w:szCs w:val="20"/>
        </w:rPr>
        <w:t>l’autorise</w:t>
      </w:r>
      <w:r w:rsidR="008D39FD" w:rsidRPr="008D39FD">
        <w:rPr>
          <w:rFonts w:ascii="Comic Sans MS" w:hAnsi="Comic Sans MS"/>
          <w:bCs/>
          <w:sz w:val="20"/>
          <w:szCs w:val="20"/>
        </w:rPr>
        <w:t xml:space="preserve"> pas à se baigner</w:t>
      </w:r>
    </w:p>
    <w:p w:rsidR="008D39FD" w:rsidRPr="008D39FD" w:rsidRDefault="008D39FD" w:rsidP="00175AB3">
      <w:pPr>
        <w:tabs>
          <w:tab w:val="left" w:pos="720"/>
        </w:tabs>
        <w:rPr>
          <w:rFonts w:ascii="Comic Sans MS" w:hAnsi="Comic Sans MS"/>
          <w:bCs/>
          <w:sz w:val="20"/>
          <w:szCs w:val="20"/>
        </w:rPr>
      </w:pPr>
    </w:p>
    <w:p w:rsidR="00752BE4" w:rsidRDefault="00752BE4" w:rsidP="00752BE4">
      <w:pPr>
        <w:tabs>
          <w:tab w:val="left" w:pos="720"/>
        </w:tabs>
        <w:rPr>
          <w:rFonts w:ascii="Comic Sans MS" w:hAnsi="Comic Sans MS"/>
          <w:sz w:val="20"/>
          <w:szCs w:val="20"/>
        </w:rPr>
      </w:pPr>
      <w:r w:rsidRPr="00407AF6">
        <w:rPr>
          <w:rFonts w:ascii="Comic Sans MS" w:hAnsi="Comic Sans MS"/>
          <w:sz w:val="20"/>
          <w:szCs w:val="20"/>
        </w:rPr>
        <w:t>Je joins mon règ</w:t>
      </w:r>
      <w:r w:rsidR="00D26F93">
        <w:rPr>
          <w:rFonts w:ascii="Comic Sans MS" w:hAnsi="Comic Sans MS"/>
          <w:sz w:val="20"/>
          <w:szCs w:val="20"/>
        </w:rPr>
        <w:t>lement par chèque de préférence à l’ordre du FSE.</w:t>
      </w:r>
      <w:r w:rsidR="00287785">
        <w:rPr>
          <w:rFonts w:ascii="Comic Sans MS" w:hAnsi="Comic Sans MS"/>
          <w:sz w:val="20"/>
          <w:szCs w:val="20"/>
        </w:rPr>
        <w:t xml:space="preserve"> Les chèques seront tirés début juillet.</w:t>
      </w:r>
    </w:p>
    <w:p w:rsidR="00287785" w:rsidRPr="00407AF6" w:rsidRDefault="00287785" w:rsidP="00752BE4">
      <w:pPr>
        <w:tabs>
          <w:tab w:val="left" w:pos="720"/>
        </w:tabs>
        <w:rPr>
          <w:rFonts w:ascii="Comic Sans MS" w:hAnsi="Comic Sans MS"/>
          <w:sz w:val="20"/>
          <w:szCs w:val="20"/>
        </w:rPr>
      </w:pPr>
    </w:p>
    <w:p w:rsidR="00752BE4" w:rsidRDefault="00752BE4" w:rsidP="00752BE4">
      <w:pPr>
        <w:tabs>
          <w:tab w:val="left" w:pos="720"/>
        </w:tabs>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Signature </w:t>
      </w:r>
    </w:p>
    <w:p w:rsidR="00752BE4" w:rsidRDefault="00752BE4">
      <w:pPr>
        <w:rPr>
          <w:rFonts w:ascii="Comic Sans MS" w:hAnsi="Comic Sans MS"/>
          <w:sz w:val="20"/>
          <w:szCs w:val="20"/>
        </w:rPr>
      </w:pPr>
    </w:p>
    <w:p w:rsidR="00752BE4" w:rsidRDefault="00752BE4">
      <w:pPr>
        <w:rPr>
          <w:rFonts w:ascii="Comic Sans MS" w:hAnsi="Comic Sans MS"/>
          <w:sz w:val="20"/>
          <w:szCs w:val="20"/>
        </w:rPr>
      </w:pPr>
    </w:p>
    <w:p w:rsidR="00752BE4" w:rsidRDefault="00752BE4">
      <w:pPr>
        <w:rPr>
          <w:rFonts w:ascii="Comic Sans MS" w:hAnsi="Comic Sans MS"/>
          <w:sz w:val="20"/>
          <w:szCs w:val="20"/>
        </w:rPr>
      </w:pPr>
    </w:p>
    <w:p w:rsidR="00DF6D92" w:rsidRDefault="00DF6D92">
      <w:pPr>
        <w:rPr>
          <w:rFonts w:ascii="Comic Sans MS" w:hAnsi="Comic Sans MS"/>
          <w:sz w:val="20"/>
          <w:szCs w:val="20"/>
        </w:rPr>
      </w:pPr>
    </w:p>
    <w:p w:rsidR="00DF6D92" w:rsidRDefault="00DF6D92">
      <w:pPr>
        <w:rPr>
          <w:rFonts w:ascii="Comic Sans MS" w:hAnsi="Comic Sans MS"/>
          <w:sz w:val="20"/>
          <w:szCs w:val="20"/>
        </w:rPr>
      </w:pPr>
    </w:p>
    <w:p w:rsidR="00752BE4" w:rsidRDefault="00752BE4">
      <w:pPr>
        <w:rPr>
          <w:rFonts w:ascii="Comic Sans MS" w:hAnsi="Comic Sans MS"/>
          <w:sz w:val="20"/>
          <w:szCs w:val="20"/>
        </w:rPr>
      </w:pPr>
    </w:p>
    <w:p w:rsidR="008D39FD" w:rsidRDefault="008D39FD" w:rsidP="008D39FD">
      <w:pPr>
        <w:rPr>
          <w:rFonts w:ascii="Comic Sans MS" w:hAnsi="Comic Sans MS"/>
          <w:b/>
          <w:bCs/>
          <w:sz w:val="20"/>
          <w:szCs w:val="20"/>
        </w:rPr>
      </w:pPr>
      <w:r>
        <w:rPr>
          <w:rFonts w:ascii="Comic Sans MS" w:hAnsi="Comic Sans MS"/>
          <w:b/>
          <w:bCs/>
          <w:sz w:val="20"/>
          <w:szCs w:val="20"/>
        </w:rPr>
        <w:t>Foyer Socio-éducatif</w:t>
      </w:r>
    </w:p>
    <w:p w:rsidR="008D39FD" w:rsidRDefault="008D39FD" w:rsidP="008D39FD">
      <w:pPr>
        <w:rPr>
          <w:rFonts w:ascii="Comic Sans MS" w:hAnsi="Comic Sans MS"/>
          <w:sz w:val="20"/>
          <w:szCs w:val="20"/>
        </w:rPr>
      </w:pPr>
      <w:r>
        <w:rPr>
          <w:rFonts w:ascii="Comic Sans MS" w:hAnsi="Comic Sans MS"/>
          <w:b/>
          <w:bCs/>
          <w:sz w:val="20"/>
          <w:szCs w:val="20"/>
        </w:rPr>
        <w:t>Collège Stéphane Mallarmé</w:t>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r>
      <w:r>
        <w:rPr>
          <w:rFonts w:ascii="Comic Sans MS" w:hAnsi="Comic Sans MS"/>
          <w:b/>
          <w:bCs/>
          <w:sz w:val="20"/>
          <w:szCs w:val="20"/>
        </w:rPr>
        <w:tab/>
        <w:t xml:space="preserve">                        </w:t>
      </w:r>
      <w:r>
        <w:rPr>
          <w:rFonts w:ascii="Comic Sans MS" w:hAnsi="Comic Sans MS"/>
          <w:b/>
          <w:bCs/>
          <w:sz w:val="20"/>
          <w:szCs w:val="20"/>
        </w:rPr>
        <w:tab/>
      </w:r>
      <w:r>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13779D">
        <w:rPr>
          <w:rFonts w:ascii="Comic Sans MS" w:hAnsi="Comic Sans MS"/>
          <w:sz w:val="20"/>
          <w:szCs w:val="20"/>
        </w:rPr>
        <w:t>Lundi 2</w:t>
      </w:r>
      <w:r>
        <w:rPr>
          <w:rFonts w:ascii="Comic Sans MS" w:hAnsi="Comic Sans MS"/>
          <w:sz w:val="20"/>
          <w:szCs w:val="20"/>
        </w:rPr>
        <w:t xml:space="preserve"> juin 201</w:t>
      </w:r>
      <w:r w:rsidR="0013779D">
        <w:rPr>
          <w:rFonts w:ascii="Comic Sans MS" w:hAnsi="Comic Sans MS"/>
          <w:sz w:val="20"/>
          <w:szCs w:val="20"/>
        </w:rPr>
        <w:t>4</w:t>
      </w:r>
    </w:p>
    <w:p w:rsidR="008D39FD" w:rsidRDefault="00D26F93" w:rsidP="008D39FD">
      <w:pPr>
        <w:rPr>
          <w:rFonts w:ascii="Comic Sans MS" w:hAnsi="Comic Sans MS"/>
          <w:b/>
          <w:bCs/>
          <w:sz w:val="20"/>
          <w:szCs w:val="20"/>
        </w:rPr>
      </w:pPr>
      <w:r>
        <w:rPr>
          <w:rFonts w:ascii="Comic Sans MS" w:hAnsi="Comic Sans MS"/>
          <w:b/>
          <w:bCs/>
          <w:sz w:val="20"/>
          <w:szCs w:val="20"/>
        </w:rPr>
        <w:t>55 rue Frérot</w:t>
      </w:r>
    </w:p>
    <w:p w:rsidR="008D39FD" w:rsidRDefault="008D39FD" w:rsidP="008D39FD">
      <w:pPr>
        <w:pStyle w:val="Titre1"/>
        <w:tabs>
          <w:tab w:val="left" w:pos="0"/>
        </w:tabs>
        <w:rPr>
          <w:sz w:val="20"/>
          <w:szCs w:val="20"/>
        </w:rPr>
      </w:pPr>
      <w:r>
        <w:rPr>
          <w:sz w:val="20"/>
          <w:szCs w:val="20"/>
        </w:rPr>
        <w:t>51230 FERE CHAMPENOISE</w:t>
      </w:r>
    </w:p>
    <w:p w:rsidR="008D39FD" w:rsidRDefault="008D39FD" w:rsidP="008D39FD">
      <w:pPr>
        <w:rPr>
          <w:rFonts w:ascii="Comic Sans MS" w:hAnsi="Comic Sans MS"/>
          <w:b/>
          <w:bCs/>
          <w:sz w:val="20"/>
          <w:szCs w:val="20"/>
        </w:rPr>
      </w:pPr>
    </w:p>
    <w:p w:rsidR="008D39FD" w:rsidRDefault="008D39FD" w:rsidP="008D39FD">
      <w:pPr>
        <w:pStyle w:val="NormalWeb"/>
        <w:spacing w:before="0" w:after="0"/>
        <w:rPr>
          <w:rFonts w:ascii="Comic Sans MS" w:hAnsi="Comic Sans MS"/>
          <w:sz w:val="20"/>
          <w:szCs w:val="20"/>
        </w:rPr>
      </w:pPr>
      <w:r>
        <w:rPr>
          <w:rFonts w:ascii="Comic Sans MS" w:hAnsi="Comic Sans MS"/>
          <w:sz w:val="20"/>
          <w:szCs w:val="20"/>
        </w:rPr>
        <w:t>Madame, Monsieur,</w:t>
      </w:r>
    </w:p>
    <w:p w:rsidR="008D39FD" w:rsidRDefault="008D39FD" w:rsidP="008D39FD">
      <w:pPr>
        <w:rPr>
          <w:rFonts w:ascii="Comic Sans MS" w:hAnsi="Comic Sans MS"/>
          <w:sz w:val="20"/>
          <w:szCs w:val="20"/>
        </w:rPr>
      </w:pPr>
      <w:r>
        <w:rPr>
          <w:rFonts w:ascii="Comic Sans MS" w:hAnsi="Comic Sans MS"/>
          <w:sz w:val="20"/>
          <w:szCs w:val="20"/>
        </w:rPr>
        <w:t>Le foyer socio-éducatif propose à ses adhérents de quatrième et de troisième une sortie à Bouillon :</w:t>
      </w:r>
    </w:p>
    <w:p w:rsidR="008D39FD" w:rsidRDefault="008D39FD" w:rsidP="008D39FD">
      <w:pPr>
        <w:rPr>
          <w:rFonts w:ascii="Comic Sans MS" w:hAnsi="Comic Sans MS"/>
          <w:b/>
          <w:bCs/>
          <w:sz w:val="20"/>
          <w:szCs w:val="20"/>
          <w:u w:val="single"/>
        </w:rPr>
      </w:pPr>
    </w:p>
    <w:p w:rsidR="008D39FD" w:rsidRDefault="008D39FD" w:rsidP="008D39FD">
      <w:pPr>
        <w:rPr>
          <w:rFonts w:ascii="Comic Sans MS" w:hAnsi="Comic Sans MS"/>
          <w:b/>
          <w:bCs/>
          <w:sz w:val="20"/>
          <w:szCs w:val="20"/>
          <w:u w:val="single"/>
        </w:rPr>
      </w:pPr>
      <w:r>
        <w:rPr>
          <w:rFonts w:ascii="Comic Sans MS" w:hAnsi="Comic Sans MS"/>
          <w:b/>
          <w:bCs/>
          <w:sz w:val="20"/>
          <w:szCs w:val="20"/>
          <w:u w:val="single"/>
        </w:rPr>
        <w:t>CANOE</w:t>
      </w:r>
    </w:p>
    <w:p w:rsidR="008D39FD" w:rsidRDefault="008D39FD" w:rsidP="008D39FD">
      <w:pPr>
        <w:tabs>
          <w:tab w:val="left" w:pos="720"/>
        </w:tabs>
        <w:rPr>
          <w:rFonts w:ascii="Comic Sans MS" w:hAnsi="Comic Sans MS"/>
          <w:sz w:val="20"/>
          <w:szCs w:val="20"/>
        </w:rPr>
      </w:pPr>
      <w:r>
        <w:rPr>
          <w:rFonts w:ascii="Comic Sans MS" w:hAnsi="Comic Sans MS"/>
          <w:b/>
          <w:bCs/>
          <w:sz w:val="20"/>
          <w:szCs w:val="20"/>
        </w:rPr>
        <w:t>Date</w:t>
      </w:r>
      <w:r w:rsidR="0013779D">
        <w:rPr>
          <w:rFonts w:ascii="Comic Sans MS" w:hAnsi="Comic Sans MS"/>
          <w:sz w:val="20"/>
          <w:szCs w:val="20"/>
        </w:rPr>
        <w:t xml:space="preserve"> : Jeudi 3 </w:t>
      </w:r>
      <w:r>
        <w:rPr>
          <w:rFonts w:ascii="Comic Sans MS" w:hAnsi="Comic Sans MS"/>
          <w:sz w:val="20"/>
          <w:szCs w:val="20"/>
        </w:rPr>
        <w:t>juillet 201</w:t>
      </w:r>
      <w:r w:rsidR="0013779D">
        <w:rPr>
          <w:rFonts w:ascii="Comic Sans MS" w:hAnsi="Comic Sans MS"/>
          <w:sz w:val="20"/>
          <w:szCs w:val="20"/>
        </w:rPr>
        <w:t>4</w:t>
      </w:r>
      <w:r>
        <w:rPr>
          <w:rFonts w:ascii="Comic Sans MS" w:hAnsi="Comic Sans MS"/>
          <w:sz w:val="20"/>
          <w:szCs w:val="20"/>
        </w:rPr>
        <w:t>. Départ 8h, retour 19h30.</w:t>
      </w:r>
    </w:p>
    <w:p w:rsidR="008D39FD" w:rsidRDefault="008D39FD" w:rsidP="008D39FD">
      <w:pPr>
        <w:tabs>
          <w:tab w:val="left" w:pos="720"/>
        </w:tabs>
        <w:rPr>
          <w:rFonts w:ascii="Comic Sans MS" w:hAnsi="Comic Sans MS"/>
          <w:sz w:val="20"/>
          <w:szCs w:val="20"/>
        </w:rPr>
      </w:pPr>
      <w:r>
        <w:rPr>
          <w:rFonts w:ascii="Comic Sans MS" w:hAnsi="Comic Sans MS"/>
          <w:b/>
          <w:bCs/>
          <w:sz w:val="20"/>
          <w:szCs w:val="20"/>
        </w:rPr>
        <w:t>Nombre de places</w:t>
      </w:r>
      <w:r w:rsidR="003334FE">
        <w:rPr>
          <w:rFonts w:ascii="Comic Sans MS" w:hAnsi="Comic Sans MS"/>
          <w:sz w:val="20"/>
          <w:szCs w:val="20"/>
        </w:rPr>
        <w:t xml:space="preserve"> : 67</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b/>
          <w:bCs/>
          <w:sz w:val="20"/>
          <w:szCs w:val="20"/>
        </w:rPr>
        <w:t>Tarif :</w:t>
      </w:r>
      <w:r>
        <w:rPr>
          <w:rFonts w:ascii="Comic Sans MS" w:hAnsi="Comic Sans MS"/>
          <w:sz w:val="20"/>
          <w:szCs w:val="20"/>
        </w:rPr>
        <w:t xml:space="preserve"> </w:t>
      </w:r>
      <w:r w:rsidR="003334FE">
        <w:rPr>
          <w:rFonts w:ascii="Comic Sans MS" w:hAnsi="Comic Sans MS"/>
          <w:sz w:val="20"/>
          <w:szCs w:val="20"/>
        </w:rPr>
        <w:t>2</w:t>
      </w:r>
      <w:r w:rsidR="00D76C0C">
        <w:rPr>
          <w:rFonts w:ascii="Comic Sans MS" w:hAnsi="Comic Sans MS"/>
          <w:sz w:val="20"/>
          <w:szCs w:val="20"/>
        </w:rPr>
        <w:t>0</w:t>
      </w:r>
      <w:r>
        <w:rPr>
          <w:rFonts w:ascii="Comic Sans MS" w:hAnsi="Comic Sans MS"/>
          <w:sz w:val="20"/>
          <w:szCs w:val="20"/>
        </w:rPr>
        <w:t xml:space="preserve"> €</w:t>
      </w:r>
    </w:p>
    <w:p w:rsidR="008D39FD" w:rsidRDefault="008D39FD" w:rsidP="008D39FD">
      <w:pPr>
        <w:tabs>
          <w:tab w:val="left" w:pos="720"/>
        </w:tabs>
        <w:rPr>
          <w:rFonts w:ascii="Comic Sans MS" w:hAnsi="Comic Sans MS"/>
          <w:sz w:val="20"/>
          <w:szCs w:val="20"/>
        </w:rPr>
      </w:pPr>
      <w:r>
        <w:rPr>
          <w:rFonts w:ascii="Comic Sans MS" w:hAnsi="Comic Sans MS"/>
          <w:b/>
          <w:bCs/>
          <w:sz w:val="20"/>
          <w:szCs w:val="20"/>
        </w:rPr>
        <w:t>Description</w:t>
      </w:r>
      <w:r>
        <w:rPr>
          <w:rFonts w:ascii="Comic Sans MS" w:hAnsi="Comic Sans MS"/>
          <w:sz w:val="20"/>
          <w:szCs w:val="20"/>
        </w:rPr>
        <w:t xml:space="preserve"> : </w:t>
      </w:r>
    </w:p>
    <w:p w:rsidR="008D39FD" w:rsidRDefault="008D39FD" w:rsidP="008D39FD">
      <w:pPr>
        <w:tabs>
          <w:tab w:val="left" w:pos="720"/>
        </w:tabs>
        <w:rPr>
          <w:rFonts w:ascii="Comic Sans MS" w:hAnsi="Comic Sans MS"/>
          <w:sz w:val="20"/>
          <w:szCs w:val="20"/>
        </w:rPr>
      </w:pPr>
      <w:r>
        <w:rPr>
          <w:rFonts w:ascii="Comic Sans MS" w:hAnsi="Comic Sans MS"/>
          <w:sz w:val="20"/>
          <w:szCs w:val="20"/>
        </w:rPr>
        <w:t>8h00</w:t>
      </w:r>
      <w:r>
        <w:rPr>
          <w:rFonts w:ascii="Comic Sans MS" w:hAnsi="Comic Sans MS"/>
          <w:sz w:val="20"/>
          <w:szCs w:val="20"/>
        </w:rPr>
        <w:tab/>
        <w:t>Départ du collège</w:t>
      </w:r>
    </w:p>
    <w:p w:rsidR="008D39FD" w:rsidRDefault="008D39FD" w:rsidP="008D39FD">
      <w:pPr>
        <w:tabs>
          <w:tab w:val="left" w:pos="720"/>
        </w:tabs>
        <w:rPr>
          <w:rFonts w:ascii="Comic Sans MS" w:hAnsi="Comic Sans MS"/>
          <w:sz w:val="20"/>
          <w:szCs w:val="20"/>
        </w:rPr>
      </w:pPr>
      <w:r>
        <w:rPr>
          <w:rFonts w:ascii="Comic Sans MS" w:hAnsi="Comic Sans MS"/>
          <w:sz w:val="20"/>
          <w:szCs w:val="20"/>
        </w:rPr>
        <w:t xml:space="preserve">10h30 </w:t>
      </w:r>
      <w:r>
        <w:rPr>
          <w:rFonts w:ascii="Comic Sans MS" w:hAnsi="Comic Sans MS"/>
          <w:sz w:val="20"/>
          <w:szCs w:val="20"/>
        </w:rPr>
        <w:tab/>
        <w:t>Descente de</w:t>
      </w:r>
      <w:r w:rsidR="0013779D">
        <w:rPr>
          <w:rFonts w:ascii="Comic Sans MS" w:hAnsi="Comic Sans MS"/>
          <w:sz w:val="20"/>
          <w:szCs w:val="20"/>
        </w:rPr>
        <w:t xml:space="preserve"> la Semois en </w:t>
      </w:r>
      <w:proofErr w:type="spellStart"/>
      <w:r w:rsidR="0013779D">
        <w:rPr>
          <w:rFonts w:ascii="Comic Sans MS" w:hAnsi="Comic Sans MS"/>
          <w:sz w:val="20"/>
          <w:szCs w:val="20"/>
        </w:rPr>
        <w:t>canoé</w:t>
      </w:r>
      <w:proofErr w:type="spellEnd"/>
      <w:r w:rsidR="0013779D">
        <w:rPr>
          <w:rFonts w:ascii="Comic Sans MS" w:hAnsi="Comic Sans MS"/>
          <w:sz w:val="20"/>
          <w:szCs w:val="20"/>
        </w:rPr>
        <w:t xml:space="preserve"> (par deux)</w:t>
      </w:r>
    </w:p>
    <w:p w:rsidR="008D39FD" w:rsidRDefault="008D39FD" w:rsidP="008D39FD">
      <w:pPr>
        <w:tabs>
          <w:tab w:val="left" w:pos="720"/>
        </w:tabs>
        <w:rPr>
          <w:rFonts w:ascii="Comic Sans MS" w:hAnsi="Comic Sans MS"/>
          <w:sz w:val="20"/>
          <w:szCs w:val="20"/>
        </w:rPr>
      </w:pPr>
      <w:r>
        <w:rPr>
          <w:rFonts w:ascii="Comic Sans MS" w:hAnsi="Comic Sans MS"/>
          <w:sz w:val="20"/>
          <w:szCs w:val="20"/>
        </w:rPr>
        <w:t>13h30</w:t>
      </w:r>
      <w:r>
        <w:rPr>
          <w:rFonts w:ascii="Comic Sans MS" w:hAnsi="Comic Sans MS"/>
          <w:sz w:val="20"/>
          <w:szCs w:val="20"/>
        </w:rPr>
        <w:tab/>
        <w:t xml:space="preserve">Pique-nique (fourni par la famille) au centre </w:t>
      </w:r>
      <w:proofErr w:type="spellStart"/>
      <w:r>
        <w:rPr>
          <w:rFonts w:ascii="Comic Sans MS" w:hAnsi="Comic Sans MS"/>
          <w:sz w:val="20"/>
          <w:szCs w:val="20"/>
        </w:rPr>
        <w:t>Récréalle</w:t>
      </w:r>
      <w:proofErr w:type="spellEnd"/>
      <w:r>
        <w:rPr>
          <w:rFonts w:ascii="Comic Sans MS" w:hAnsi="Comic Sans MS"/>
          <w:sz w:val="20"/>
          <w:szCs w:val="20"/>
        </w:rPr>
        <w:t xml:space="preserve"> à </w:t>
      </w:r>
      <w:proofErr w:type="spellStart"/>
      <w:r>
        <w:rPr>
          <w:rFonts w:ascii="Comic Sans MS" w:hAnsi="Comic Sans MS"/>
          <w:sz w:val="20"/>
          <w:szCs w:val="20"/>
        </w:rPr>
        <w:t>Alle</w:t>
      </w:r>
      <w:proofErr w:type="spellEnd"/>
      <w:r>
        <w:rPr>
          <w:rFonts w:ascii="Comic Sans MS" w:hAnsi="Comic Sans MS"/>
          <w:sz w:val="20"/>
          <w:szCs w:val="20"/>
        </w:rPr>
        <w:t xml:space="preserve"> (Belgiqu</w:t>
      </w:r>
      <w:r w:rsidR="0013779D">
        <w:rPr>
          <w:rFonts w:ascii="Comic Sans MS" w:hAnsi="Comic Sans MS"/>
          <w:sz w:val="20"/>
          <w:szCs w:val="20"/>
        </w:rPr>
        <w:t>e)</w:t>
      </w:r>
    </w:p>
    <w:p w:rsidR="008D39FD" w:rsidRDefault="008D39FD" w:rsidP="008D39FD">
      <w:pPr>
        <w:tabs>
          <w:tab w:val="left" w:pos="720"/>
        </w:tabs>
        <w:rPr>
          <w:rFonts w:ascii="Comic Sans MS" w:hAnsi="Comic Sans MS"/>
          <w:sz w:val="20"/>
          <w:szCs w:val="20"/>
        </w:rPr>
      </w:pPr>
      <w:r>
        <w:rPr>
          <w:rFonts w:ascii="Comic Sans MS" w:hAnsi="Comic Sans MS"/>
          <w:sz w:val="20"/>
          <w:szCs w:val="20"/>
        </w:rPr>
        <w:t>15h</w:t>
      </w:r>
      <w:r w:rsidR="0013779D">
        <w:rPr>
          <w:rFonts w:ascii="Comic Sans MS" w:hAnsi="Comic Sans MS"/>
          <w:sz w:val="20"/>
          <w:szCs w:val="20"/>
        </w:rPr>
        <w:t>3</w:t>
      </w:r>
      <w:r>
        <w:rPr>
          <w:rFonts w:ascii="Comic Sans MS" w:hAnsi="Comic Sans MS"/>
          <w:sz w:val="20"/>
          <w:szCs w:val="20"/>
        </w:rPr>
        <w:t>0</w:t>
      </w:r>
      <w:r>
        <w:rPr>
          <w:rFonts w:ascii="Comic Sans MS" w:hAnsi="Comic Sans MS"/>
          <w:sz w:val="20"/>
          <w:szCs w:val="20"/>
        </w:rPr>
        <w:tab/>
        <w:t>Visit</w:t>
      </w:r>
      <w:r w:rsidR="0013779D">
        <w:rPr>
          <w:rFonts w:ascii="Comic Sans MS" w:hAnsi="Comic Sans MS"/>
          <w:sz w:val="20"/>
          <w:szCs w:val="20"/>
        </w:rPr>
        <w:t>e guidée du château de Bouillon (spectacle de rapaces)</w:t>
      </w:r>
    </w:p>
    <w:p w:rsidR="008D39FD" w:rsidRDefault="008D39FD" w:rsidP="008D39FD">
      <w:pPr>
        <w:tabs>
          <w:tab w:val="left" w:pos="720"/>
        </w:tabs>
        <w:rPr>
          <w:rFonts w:ascii="Comic Sans MS" w:hAnsi="Comic Sans MS"/>
          <w:sz w:val="20"/>
          <w:szCs w:val="20"/>
        </w:rPr>
      </w:pPr>
      <w:r>
        <w:rPr>
          <w:rFonts w:ascii="Comic Sans MS" w:hAnsi="Comic Sans MS"/>
          <w:sz w:val="20"/>
          <w:szCs w:val="20"/>
        </w:rPr>
        <w:t>19h30</w:t>
      </w:r>
      <w:r>
        <w:rPr>
          <w:rFonts w:ascii="Comic Sans MS" w:hAnsi="Comic Sans MS"/>
          <w:sz w:val="20"/>
          <w:szCs w:val="20"/>
        </w:rPr>
        <w:tab/>
        <w:t>Retour au collège</w:t>
      </w:r>
    </w:p>
    <w:p w:rsidR="008D39FD" w:rsidRDefault="008D39FD" w:rsidP="008D39FD">
      <w:pPr>
        <w:tabs>
          <w:tab w:val="left" w:pos="720"/>
        </w:tabs>
        <w:rPr>
          <w:rFonts w:ascii="Comic Sans MS" w:hAnsi="Comic Sans MS"/>
          <w:sz w:val="20"/>
          <w:szCs w:val="20"/>
        </w:rPr>
      </w:pPr>
    </w:p>
    <w:p w:rsidR="008D39FD" w:rsidRPr="008D39FD" w:rsidRDefault="008D39FD" w:rsidP="008D39FD">
      <w:pPr>
        <w:tabs>
          <w:tab w:val="left" w:pos="720"/>
        </w:tabs>
        <w:rPr>
          <w:rFonts w:ascii="Comic Sans MS" w:hAnsi="Comic Sans MS"/>
          <w:b/>
          <w:sz w:val="20"/>
          <w:szCs w:val="20"/>
        </w:rPr>
      </w:pPr>
      <w:r w:rsidRPr="008D39FD">
        <w:rPr>
          <w:rFonts w:ascii="Comic Sans MS" w:hAnsi="Comic Sans MS"/>
          <w:b/>
          <w:sz w:val="20"/>
          <w:szCs w:val="20"/>
        </w:rPr>
        <w:t xml:space="preserve">Remarques : Prévoir crème solaire ou vêtements de pluie en fonction de la météo. Prévoir des chaussures ne craignant pas l’eau pour dans le </w:t>
      </w:r>
      <w:proofErr w:type="spellStart"/>
      <w:r w:rsidRPr="008D39FD">
        <w:rPr>
          <w:rFonts w:ascii="Comic Sans MS" w:hAnsi="Comic Sans MS"/>
          <w:b/>
          <w:sz w:val="20"/>
          <w:szCs w:val="20"/>
        </w:rPr>
        <w:t>canoé</w:t>
      </w:r>
      <w:proofErr w:type="spellEnd"/>
      <w:r w:rsidRPr="008D39FD">
        <w:rPr>
          <w:rFonts w:ascii="Comic Sans MS" w:hAnsi="Comic Sans MS"/>
          <w:b/>
          <w:sz w:val="20"/>
          <w:szCs w:val="20"/>
        </w:rPr>
        <w:t xml:space="preserve">, une serviette de bain et des vêtements de rechange (obligatoire). Ne pas apporter d’objets de valeur sur les </w:t>
      </w:r>
      <w:proofErr w:type="spellStart"/>
      <w:r w:rsidRPr="008D39FD">
        <w:rPr>
          <w:rFonts w:ascii="Comic Sans MS" w:hAnsi="Comic Sans MS"/>
          <w:b/>
          <w:sz w:val="20"/>
          <w:szCs w:val="20"/>
        </w:rPr>
        <w:t>canoés</w:t>
      </w:r>
      <w:proofErr w:type="spellEnd"/>
      <w:r w:rsidRPr="008D39FD">
        <w:rPr>
          <w:rFonts w:ascii="Comic Sans MS" w:hAnsi="Comic Sans MS"/>
          <w:b/>
          <w:sz w:val="20"/>
          <w:szCs w:val="20"/>
        </w:rPr>
        <w:t>, notamment les téléphones portables.</w:t>
      </w:r>
    </w:p>
    <w:p w:rsidR="008D39FD" w:rsidRPr="00D26F93" w:rsidRDefault="00D26F93" w:rsidP="008D39FD">
      <w:pPr>
        <w:tabs>
          <w:tab w:val="left" w:pos="720"/>
        </w:tabs>
        <w:rPr>
          <w:rFonts w:ascii="Comic Sans MS" w:hAnsi="Comic Sans MS"/>
          <w:b/>
          <w:sz w:val="20"/>
          <w:szCs w:val="20"/>
          <w:u w:val="single"/>
        </w:rPr>
      </w:pPr>
      <w:r w:rsidRPr="00D26F93">
        <w:rPr>
          <w:rFonts w:ascii="Comic Sans MS" w:hAnsi="Comic Sans MS"/>
          <w:b/>
          <w:sz w:val="20"/>
          <w:szCs w:val="20"/>
          <w:u w:val="single"/>
        </w:rPr>
        <w:t>Les élèves participant doivent obligatoirement être munis d’une pièce d’identité et de l’autorisation de sortie du territoire (cf. pièce jointe)</w:t>
      </w:r>
    </w:p>
    <w:p w:rsidR="008D39FD" w:rsidRDefault="008D39FD" w:rsidP="008D39FD">
      <w:pPr>
        <w:tabs>
          <w:tab w:val="left" w:pos="720"/>
        </w:tabs>
        <w:rPr>
          <w:rFonts w:ascii="Comic Sans MS" w:hAnsi="Comic Sans MS"/>
          <w:sz w:val="20"/>
          <w:szCs w:val="20"/>
        </w:rPr>
      </w:pPr>
    </w:p>
    <w:p w:rsidR="008D39FD" w:rsidRDefault="008D39FD" w:rsidP="008D39FD">
      <w:pPr>
        <w:tabs>
          <w:tab w:val="left" w:pos="720"/>
        </w:tabs>
        <w:rPr>
          <w:rFonts w:ascii="Comic Sans MS" w:hAnsi="Comic Sans MS"/>
          <w:sz w:val="20"/>
          <w:szCs w:val="20"/>
        </w:rPr>
      </w:pPr>
      <w:r>
        <w:rPr>
          <w:rFonts w:ascii="Comic Sans MS" w:hAnsi="Comic Sans MS"/>
          <w:sz w:val="20"/>
          <w:szCs w:val="20"/>
        </w:rPr>
        <w:t>Le FSE se réserve le droit d’annuler une sortie si le nombre de participants est insuffisant, et restituera  dans ce cas le paiement aux familles. En cas d'annulation par la famille, aucun remboursement ne sera effectué sans certificat médical.</w:t>
      </w:r>
    </w:p>
    <w:p w:rsidR="008D39FD" w:rsidRDefault="008D39FD" w:rsidP="008D39FD">
      <w:pPr>
        <w:tabs>
          <w:tab w:val="left" w:pos="720"/>
        </w:tabs>
        <w:rPr>
          <w:rFonts w:ascii="Comic Sans MS" w:hAnsi="Comic Sans MS"/>
          <w:sz w:val="20"/>
          <w:szCs w:val="20"/>
        </w:rPr>
      </w:pPr>
      <w:r>
        <w:rPr>
          <w:rFonts w:ascii="Comic Sans MS" w:hAnsi="Comic Sans MS"/>
          <w:sz w:val="20"/>
          <w:szCs w:val="20"/>
        </w:rPr>
        <w:t xml:space="preserve">En cas de difficultés de paiement, vous pouvez contacter </w:t>
      </w:r>
      <w:r w:rsidR="00A125C4">
        <w:rPr>
          <w:rFonts w:ascii="Comic Sans MS" w:hAnsi="Comic Sans MS"/>
          <w:sz w:val="20"/>
          <w:szCs w:val="20"/>
        </w:rPr>
        <w:t xml:space="preserve">M. </w:t>
      </w:r>
      <w:proofErr w:type="spellStart"/>
      <w:r w:rsidR="00A125C4">
        <w:rPr>
          <w:rFonts w:ascii="Comic Sans MS" w:hAnsi="Comic Sans MS"/>
          <w:sz w:val="20"/>
          <w:szCs w:val="20"/>
        </w:rPr>
        <w:t>Nolet</w:t>
      </w:r>
      <w:proofErr w:type="spellEnd"/>
      <w:r w:rsidR="00A125C4">
        <w:rPr>
          <w:rFonts w:ascii="Comic Sans MS" w:hAnsi="Comic Sans MS"/>
          <w:sz w:val="20"/>
          <w:szCs w:val="20"/>
        </w:rPr>
        <w:t>.</w:t>
      </w:r>
    </w:p>
    <w:p w:rsidR="0013779D" w:rsidRDefault="0013779D" w:rsidP="008D39FD">
      <w:pPr>
        <w:tabs>
          <w:tab w:val="left" w:pos="720"/>
        </w:tabs>
        <w:rPr>
          <w:rFonts w:ascii="Comic Sans MS" w:hAnsi="Comic Sans MS"/>
          <w:sz w:val="20"/>
          <w:szCs w:val="20"/>
        </w:rPr>
      </w:pPr>
      <w:r>
        <w:rPr>
          <w:rFonts w:ascii="Comic Sans MS" w:hAnsi="Comic Sans MS"/>
          <w:sz w:val="20"/>
          <w:szCs w:val="20"/>
        </w:rPr>
        <w:t>Les chèques seront tirés début juillet.</w:t>
      </w:r>
    </w:p>
    <w:p w:rsidR="008D39FD" w:rsidRDefault="008D39FD" w:rsidP="008D39FD">
      <w:pPr>
        <w:widowControl w:val="0"/>
        <w:tabs>
          <w:tab w:val="left" w:pos="360"/>
        </w:tabs>
        <w:autoSpaceDE w:val="0"/>
        <w:jc w:val="both"/>
        <w:rPr>
          <w:rFonts w:ascii="Comic Sans MS" w:hAnsi="Comic Sans MS"/>
          <w:b/>
          <w:bCs/>
          <w:sz w:val="20"/>
          <w:szCs w:val="20"/>
        </w:rPr>
      </w:pPr>
    </w:p>
    <w:p w:rsidR="008D39FD" w:rsidRPr="00407AF6" w:rsidRDefault="008D39FD" w:rsidP="008D39FD">
      <w:pPr>
        <w:widowControl w:val="0"/>
        <w:tabs>
          <w:tab w:val="left" w:pos="360"/>
        </w:tabs>
        <w:autoSpaceDE w:val="0"/>
        <w:jc w:val="both"/>
        <w:rPr>
          <w:rFonts w:ascii="Comic Sans MS" w:hAnsi="Comic Sans MS"/>
          <w:bCs/>
          <w:sz w:val="20"/>
          <w:szCs w:val="20"/>
        </w:rPr>
      </w:pPr>
      <w:r w:rsidRPr="00407AF6">
        <w:rPr>
          <w:rFonts w:ascii="Comic Sans MS" w:hAnsi="Comic Sans MS"/>
          <w:bCs/>
          <w:sz w:val="20"/>
          <w:szCs w:val="20"/>
        </w:rPr>
        <w:t xml:space="preserve">Rendre le(s) coupon(s) rempli(s) avec le règlement (par chèque de préférence) </w:t>
      </w:r>
      <w:r w:rsidR="00A125C4" w:rsidRPr="00A125C4">
        <w:rPr>
          <w:rFonts w:ascii="Comic Sans MS" w:hAnsi="Comic Sans MS"/>
          <w:b/>
          <w:bCs/>
          <w:sz w:val="20"/>
          <w:szCs w:val="20"/>
        </w:rPr>
        <w:t xml:space="preserve">en salle 101 </w:t>
      </w:r>
      <w:r w:rsidRPr="00407AF6">
        <w:rPr>
          <w:rFonts w:ascii="Comic Sans MS" w:hAnsi="Comic Sans MS"/>
          <w:bCs/>
          <w:sz w:val="20"/>
          <w:szCs w:val="20"/>
        </w:rPr>
        <w:t>aux dates et horaires suivants :</w:t>
      </w:r>
    </w:p>
    <w:p w:rsidR="008D39FD" w:rsidRPr="00407AF6" w:rsidRDefault="0013779D" w:rsidP="008D39FD">
      <w:pPr>
        <w:widowControl w:val="0"/>
        <w:numPr>
          <w:ilvl w:val="0"/>
          <w:numId w:val="4"/>
        </w:numPr>
        <w:tabs>
          <w:tab w:val="left" w:pos="360"/>
        </w:tabs>
        <w:autoSpaceDE w:val="0"/>
        <w:jc w:val="both"/>
        <w:rPr>
          <w:rFonts w:ascii="Comic Sans MS" w:hAnsi="Comic Sans MS"/>
          <w:bCs/>
          <w:sz w:val="20"/>
          <w:szCs w:val="20"/>
        </w:rPr>
      </w:pPr>
      <w:r>
        <w:rPr>
          <w:rFonts w:ascii="Comic Sans MS" w:hAnsi="Comic Sans MS"/>
          <w:bCs/>
          <w:sz w:val="20"/>
          <w:szCs w:val="20"/>
        </w:rPr>
        <w:t>Mardi 3 juin 2014</w:t>
      </w:r>
      <w:r w:rsidR="008D39FD" w:rsidRPr="00407AF6">
        <w:rPr>
          <w:rFonts w:ascii="Comic Sans MS" w:hAnsi="Comic Sans MS"/>
          <w:bCs/>
          <w:sz w:val="20"/>
          <w:szCs w:val="20"/>
        </w:rPr>
        <w:t xml:space="preserve"> récréation de 10h</w:t>
      </w:r>
    </w:p>
    <w:p w:rsidR="008D39FD" w:rsidRDefault="0013779D" w:rsidP="008D39FD">
      <w:pPr>
        <w:widowControl w:val="0"/>
        <w:numPr>
          <w:ilvl w:val="0"/>
          <w:numId w:val="4"/>
        </w:numPr>
        <w:tabs>
          <w:tab w:val="left" w:pos="360"/>
        </w:tabs>
        <w:autoSpaceDE w:val="0"/>
        <w:jc w:val="both"/>
        <w:rPr>
          <w:rFonts w:ascii="Comic Sans MS" w:hAnsi="Comic Sans MS"/>
          <w:bCs/>
          <w:sz w:val="20"/>
          <w:szCs w:val="20"/>
        </w:rPr>
      </w:pPr>
      <w:r>
        <w:rPr>
          <w:rFonts w:ascii="Comic Sans MS" w:hAnsi="Comic Sans MS"/>
          <w:bCs/>
          <w:sz w:val="20"/>
          <w:szCs w:val="20"/>
        </w:rPr>
        <w:t>Mardi 3 juin 2014</w:t>
      </w:r>
      <w:r w:rsidR="008D39FD">
        <w:rPr>
          <w:rFonts w:ascii="Comic Sans MS" w:hAnsi="Comic Sans MS"/>
          <w:bCs/>
          <w:sz w:val="20"/>
          <w:szCs w:val="20"/>
        </w:rPr>
        <w:t xml:space="preserve"> </w:t>
      </w:r>
      <w:r>
        <w:rPr>
          <w:rFonts w:ascii="Comic Sans MS" w:hAnsi="Comic Sans MS"/>
          <w:bCs/>
          <w:sz w:val="20"/>
          <w:szCs w:val="20"/>
        </w:rPr>
        <w:t>récréation de 16h</w:t>
      </w:r>
    </w:p>
    <w:p w:rsidR="00A125C4" w:rsidRPr="00407AF6" w:rsidRDefault="0013779D" w:rsidP="008D39FD">
      <w:pPr>
        <w:widowControl w:val="0"/>
        <w:numPr>
          <w:ilvl w:val="0"/>
          <w:numId w:val="4"/>
        </w:numPr>
        <w:tabs>
          <w:tab w:val="left" w:pos="360"/>
        </w:tabs>
        <w:autoSpaceDE w:val="0"/>
        <w:jc w:val="both"/>
        <w:rPr>
          <w:rFonts w:ascii="Comic Sans MS" w:hAnsi="Comic Sans MS"/>
          <w:bCs/>
          <w:sz w:val="20"/>
          <w:szCs w:val="20"/>
        </w:rPr>
      </w:pPr>
      <w:r>
        <w:rPr>
          <w:rFonts w:ascii="Comic Sans MS" w:hAnsi="Comic Sans MS"/>
          <w:bCs/>
          <w:sz w:val="20"/>
          <w:szCs w:val="20"/>
        </w:rPr>
        <w:t xml:space="preserve">Mercredi 4 </w:t>
      </w:r>
      <w:r w:rsidR="00A125C4">
        <w:rPr>
          <w:rFonts w:ascii="Comic Sans MS" w:hAnsi="Comic Sans MS"/>
          <w:bCs/>
          <w:sz w:val="20"/>
          <w:szCs w:val="20"/>
        </w:rPr>
        <w:t>juin 201</w:t>
      </w:r>
      <w:r>
        <w:rPr>
          <w:rFonts w:ascii="Comic Sans MS" w:hAnsi="Comic Sans MS"/>
          <w:bCs/>
          <w:sz w:val="20"/>
          <w:szCs w:val="20"/>
        </w:rPr>
        <w:t>4</w:t>
      </w:r>
      <w:r w:rsidR="00A125C4">
        <w:rPr>
          <w:rFonts w:ascii="Comic Sans MS" w:hAnsi="Comic Sans MS"/>
          <w:bCs/>
          <w:sz w:val="20"/>
          <w:szCs w:val="20"/>
        </w:rPr>
        <w:t xml:space="preserve"> récréation de 1</w:t>
      </w:r>
      <w:r>
        <w:rPr>
          <w:rFonts w:ascii="Comic Sans MS" w:hAnsi="Comic Sans MS"/>
          <w:bCs/>
          <w:sz w:val="20"/>
          <w:szCs w:val="20"/>
        </w:rPr>
        <w:t>0</w:t>
      </w:r>
      <w:r w:rsidR="00A125C4">
        <w:rPr>
          <w:rFonts w:ascii="Comic Sans MS" w:hAnsi="Comic Sans MS"/>
          <w:bCs/>
          <w:sz w:val="20"/>
          <w:szCs w:val="20"/>
        </w:rPr>
        <w:t>h</w:t>
      </w:r>
      <w:bookmarkStart w:id="0" w:name="_GoBack"/>
      <w:bookmarkEnd w:id="0"/>
    </w:p>
    <w:p w:rsidR="008D39FD" w:rsidRPr="00056922" w:rsidRDefault="008D39FD" w:rsidP="008D39FD">
      <w:pPr>
        <w:widowControl w:val="0"/>
        <w:tabs>
          <w:tab w:val="left" w:pos="360"/>
        </w:tabs>
        <w:autoSpaceDE w:val="0"/>
        <w:jc w:val="both"/>
        <w:rPr>
          <w:rFonts w:ascii="Comic Sans MS" w:hAnsi="Comic Sans MS"/>
          <w:bCs/>
          <w:sz w:val="20"/>
          <w:szCs w:val="20"/>
          <w:u w:val="single"/>
        </w:rPr>
      </w:pPr>
      <w:r w:rsidRPr="00056922">
        <w:rPr>
          <w:rFonts w:ascii="Comic Sans MS" w:hAnsi="Comic Sans MS"/>
          <w:bCs/>
          <w:sz w:val="20"/>
          <w:szCs w:val="20"/>
          <w:u w:val="single"/>
        </w:rPr>
        <w:t>Aucun coupon ne sera accepté en dehors de ces horaires.</w:t>
      </w:r>
    </w:p>
    <w:p w:rsidR="008D39FD" w:rsidRDefault="008D39FD" w:rsidP="008D39FD">
      <w:pPr>
        <w:rPr>
          <w:rFonts w:ascii="Comic Sans MS" w:hAnsi="Comic Sans MS"/>
          <w:sz w:val="20"/>
          <w:szCs w:val="20"/>
        </w:rPr>
      </w:pPr>
    </w:p>
    <w:p w:rsidR="008D39FD" w:rsidRDefault="008D39FD" w:rsidP="008D39FD">
      <w:pPr>
        <w:rPr>
          <w:rFonts w:ascii="Comic Sans MS" w:hAnsi="Comic Sans MS"/>
          <w:sz w:val="20"/>
          <w:szCs w:val="20"/>
        </w:rPr>
      </w:pPr>
    </w:p>
    <w:p w:rsidR="0013779D" w:rsidRDefault="0013779D" w:rsidP="008D39FD">
      <w:pPr>
        <w:rPr>
          <w:rFonts w:ascii="Comic Sans MS" w:hAnsi="Comic Sans MS"/>
          <w:sz w:val="20"/>
          <w:szCs w:val="20"/>
        </w:rPr>
      </w:pPr>
    </w:p>
    <w:p w:rsidR="0013779D" w:rsidRDefault="0013779D" w:rsidP="008D39FD">
      <w:pPr>
        <w:rPr>
          <w:rFonts w:ascii="Comic Sans MS" w:hAnsi="Comic Sans MS"/>
          <w:sz w:val="20"/>
          <w:szCs w:val="20"/>
        </w:rPr>
      </w:pPr>
    </w:p>
    <w:p w:rsidR="008D39FD" w:rsidRDefault="008D39FD" w:rsidP="008D39FD">
      <w:pPr>
        <w:rPr>
          <w:rFonts w:ascii="Comic Sans MS" w:hAnsi="Comic Sans MS"/>
          <w:sz w:val="20"/>
          <w:szCs w:val="20"/>
        </w:rPr>
      </w:pPr>
      <w:r>
        <w:rPr>
          <w:rFonts w:ascii="Comic Sans MS" w:hAnsi="Comic Sans MS"/>
          <w:sz w:val="20"/>
          <w:szCs w:val="20"/>
        </w:rPr>
        <w:t>--------------------------------------------------------------------------------------------------------------------------------------</w:t>
      </w:r>
    </w:p>
    <w:p w:rsidR="008D39FD" w:rsidRDefault="008D39FD" w:rsidP="008D39FD">
      <w:pPr>
        <w:rPr>
          <w:rFonts w:ascii="Comic Sans MS" w:hAnsi="Comic Sans MS"/>
          <w:sz w:val="20"/>
          <w:szCs w:val="20"/>
        </w:rPr>
      </w:pPr>
    </w:p>
    <w:p w:rsidR="00D26F93" w:rsidRDefault="00D26F93" w:rsidP="008D39FD">
      <w:pPr>
        <w:rPr>
          <w:rFonts w:ascii="Comic Sans MS" w:hAnsi="Comic Sans MS"/>
          <w:sz w:val="20"/>
          <w:szCs w:val="20"/>
        </w:rPr>
      </w:pPr>
    </w:p>
    <w:p w:rsidR="008D39FD" w:rsidRDefault="008D39FD" w:rsidP="008D39FD">
      <w:pPr>
        <w:tabs>
          <w:tab w:val="left" w:pos="720"/>
        </w:tabs>
        <w:rPr>
          <w:rFonts w:ascii="Comic Sans MS" w:hAnsi="Comic Sans MS"/>
          <w:sz w:val="20"/>
          <w:szCs w:val="20"/>
        </w:rPr>
      </w:pPr>
      <w:r>
        <w:rPr>
          <w:rFonts w:ascii="Comic Sans MS" w:hAnsi="Comic Sans MS"/>
          <w:sz w:val="20"/>
          <w:szCs w:val="20"/>
        </w:rPr>
        <w:t xml:space="preserve">Je soussigné(e), M. ou </w:t>
      </w:r>
      <w:proofErr w:type="gramStart"/>
      <w:r>
        <w:rPr>
          <w:rFonts w:ascii="Comic Sans MS" w:hAnsi="Comic Sans MS"/>
          <w:sz w:val="20"/>
          <w:szCs w:val="20"/>
        </w:rPr>
        <w:t>M(</w:t>
      </w:r>
      <w:proofErr w:type="gramEnd"/>
      <w:r>
        <w:rPr>
          <w:rFonts w:ascii="Comic Sans MS" w:hAnsi="Comic Sans MS"/>
          <w:sz w:val="20"/>
          <w:szCs w:val="20"/>
        </w:rPr>
        <w:t>me)</w:t>
      </w:r>
      <w:r w:rsidR="0013779D">
        <w:rPr>
          <w:rFonts w:ascii="Comic Sans MS" w:hAnsi="Comic Sans MS"/>
          <w:sz w:val="20"/>
          <w:szCs w:val="20"/>
        </w:rPr>
        <w:t>………………………………………</w:t>
      </w:r>
      <w:r>
        <w:rPr>
          <w:rFonts w:ascii="Comic Sans MS" w:hAnsi="Comic Sans MS"/>
          <w:sz w:val="20"/>
          <w:szCs w:val="20"/>
        </w:rPr>
        <w:t xml:space="preserve"> représentant(e) légal(e) de l’élève</w:t>
      </w:r>
      <w:r w:rsidR="0013779D">
        <w:rPr>
          <w:rFonts w:ascii="Comic Sans MS" w:hAnsi="Comic Sans MS"/>
          <w:sz w:val="20"/>
          <w:szCs w:val="20"/>
        </w:rPr>
        <w:t>……………………………………</w:t>
      </w:r>
      <w:r>
        <w:rPr>
          <w:rFonts w:ascii="Comic Sans MS" w:hAnsi="Comic Sans MS"/>
          <w:sz w:val="20"/>
          <w:szCs w:val="20"/>
        </w:rPr>
        <w:t>classe de</w:t>
      </w:r>
      <w:r w:rsidR="0013779D">
        <w:rPr>
          <w:rFonts w:ascii="Comic Sans MS" w:hAnsi="Comic Sans MS"/>
          <w:sz w:val="20"/>
          <w:szCs w:val="20"/>
        </w:rPr>
        <w:t xml:space="preserve"> ………</w:t>
      </w:r>
      <w:r>
        <w:rPr>
          <w:rFonts w:ascii="Comic Sans MS" w:hAnsi="Comic Sans MS"/>
          <w:sz w:val="20"/>
          <w:szCs w:val="20"/>
        </w:rPr>
        <w:t xml:space="preserve">  </w:t>
      </w:r>
    </w:p>
    <w:p w:rsidR="008D39FD" w:rsidRDefault="008D39FD" w:rsidP="008D39FD">
      <w:pPr>
        <w:tabs>
          <w:tab w:val="left" w:pos="720"/>
        </w:tabs>
        <w:rPr>
          <w:rFonts w:ascii="Comic Sans MS" w:hAnsi="Comic Sans MS"/>
          <w:sz w:val="20"/>
          <w:szCs w:val="20"/>
        </w:rPr>
      </w:pPr>
    </w:p>
    <w:p w:rsidR="008D39FD" w:rsidRDefault="008D39FD" w:rsidP="008D39FD">
      <w:pPr>
        <w:tabs>
          <w:tab w:val="left" w:pos="720"/>
        </w:tabs>
        <w:rPr>
          <w:rFonts w:ascii="Comic Sans MS" w:hAnsi="Comic Sans MS"/>
          <w:b/>
          <w:bCs/>
          <w:sz w:val="20"/>
          <w:szCs w:val="20"/>
        </w:rPr>
      </w:pPr>
      <w:proofErr w:type="gramStart"/>
      <w:r>
        <w:rPr>
          <w:rFonts w:ascii="Comic Sans MS" w:hAnsi="Comic Sans MS"/>
          <w:sz w:val="20"/>
          <w:szCs w:val="20"/>
        </w:rPr>
        <w:t>autorise</w:t>
      </w:r>
      <w:proofErr w:type="gramEnd"/>
      <w:r>
        <w:rPr>
          <w:rFonts w:ascii="Comic Sans MS" w:hAnsi="Comic Sans MS"/>
          <w:sz w:val="20"/>
          <w:szCs w:val="20"/>
        </w:rPr>
        <w:t xml:space="preserve"> celui-ci à participer à la sortie du </w:t>
      </w:r>
      <w:r w:rsidR="0013779D">
        <w:rPr>
          <w:rFonts w:ascii="Comic Sans MS" w:hAnsi="Comic Sans MS"/>
          <w:sz w:val="20"/>
          <w:szCs w:val="20"/>
        </w:rPr>
        <w:t>j</w:t>
      </w:r>
      <w:r w:rsidR="0013779D">
        <w:rPr>
          <w:rFonts w:ascii="Comic Sans MS" w:hAnsi="Comic Sans MS"/>
          <w:sz w:val="20"/>
          <w:szCs w:val="20"/>
        </w:rPr>
        <w:t xml:space="preserve">eudi 3 juillet </w:t>
      </w:r>
      <w:r w:rsidR="0013779D">
        <w:rPr>
          <w:rFonts w:ascii="Comic Sans MS" w:hAnsi="Comic Sans MS"/>
          <w:sz w:val="20"/>
          <w:szCs w:val="20"/>
        </w:rPr>
        <w:t>2014</w:t>
      </w:r>
      <w:r w:rsidR="00D26F93">
        <w:rPr>
          <w:rFonts w:ascii="Comic Sans MS" w:hAnsi="Comic Sans MS"/>
          <w:sz w:val="20"/>
          <w:szCs w:val="20"/>
        </w:rPr>
        <w:t xml:space="preserve"> de 8h à 19h30</w:t>
      </w:r>
      <w:r>
        <w:rPr>
          <w:rFonts w:ascii="Comic Sans MS" w:hAnsi="Comic Sans MS"/>
          <w:sz w:val="20"/>
          <w:szCs w:val="20"/>
        </w:rPr>
        <w:t xml:space="preserve"> </w:t>
      </w:r>
      <w:r w:rsidR="0013779D">
        <w:rPr>
          <w:rFonts w:ascii="Comic Sans MS" w:hAnsi="Comic Sans MS"/>
          <w:sz w:val="20"/>
          <w:szCs w:val="20"/>
        </w:rPr>
        <w:t>à Bouillon, Belgique</w:t>
      </w:r>
      <w:r>
        <w:rPr>
          <w:rFonts w:ascii="Comic Sans MS" w:hAnsi="Comic Sans MS"/>
          <w:b/>
          <w:bCs/>
          <w:sz w:val="20"/>
          <w:szCs w:val="20"/>
        </w:rPr>
        <w:t xml:space="preserve">, au tarif de </w:t>
      </w:r>
      <w:r w:rsidR="00A125C4">
        <w:rPr>
          <w:rFonts w:ascii="Comic Sans MS" w:hAnsi="Comic Sans MS"/>
          <w:b/>
          <w:bCs/>
          <w:sz w:val="20"/>
          <w:szCs w:val="20"/>
        </w:rPr>
        <w:t>2</w:t>
      </w:r>
      <w:r w:rsidR="00D76C0C">
        <w:rPr>
          <w:rFonts w:ascii="Comic Sans MS" w:hAnsi="Comic Sans MS"/>
          <w:b/>
          <w:bCs/>
          <w:sz w:val="20"/>
          <w:szCs w:val="20"/>
        </w:rPr>
        <w:t>0</w:t>
      </w:r>
      <w:r>
        <w:rPr>
          <w:rFonts w:ascii="Comic Sans MS" w:hAnsi="Comic Sans MS"/>
          <w:b/>
          <w:bCs/>
          <w:sz w:val="20"/>
          <w:szCs w:val="20"/>
        </w:rPr>
        <w:t xml:space="preserve"> €.</w:t>
      </w:r>
    </w:p>
    <w:p w:rsidR="008D39FD" w:rsidRDefault="008D39FD" w:rsidP="008D39FD">
      <w:pPr>
        <w:tabs>
          <w:tab w:val="left" w:pos="720"/>
        </w:tabs>
        <w:rPr>
          <w:rFonts w:ascii="Comic Sans MS" w:hAnsi="Comic Sans MS"/>
          <w:bCs/>
          <w:sz w:val="20"/>
          <w:szCs w:val="20"/>
        </w:rPr>
      </w:pPr>
    </w:p>
    <w:p w:rsidR="008D39FD" w:rsidRPr="00407AF6" w:rsidRDefault="008D39FD" w:rsidP="008D39FD">
      <w:pPr>
        <w:tabs>
          <w:tab w:val="left" w:pos="720"/>
        </w:tabs>
        <w:rPr>
          <w:rFonts w:ascii="Comic Sans MS" w:hAnsi="Comic Sans MS"/>
          <w:sz w:val="20"/>
          <w:szCs w:val="20"/>
        </w:rPr>
      </w:pPr>
      <w:r w:rsidRPr="00407AF6">
        <w:rPr>
          <w:rFonts w:ascii="Comic Sans MS" w:hAnsi="Comic Sans MS"/>
          <w:sz w:val="20"/>
          <w:szCs w:val="20"/>
        </w:rPr>
        <w:t>Je joins mon règ</w:t>
      </w:r>
      <w:r w:rsidR="00D26F93">
        <w:rPr>
          <w:rFonts w:ascii="Comic Sans MS" w:hAnsi="Comic Sans MS"/>
          <w:sz w:val="20"/>
          <w:szCs w:val="20"/>
        </w:rPr>
        <w:t>lement par chèque de préférence à l’ordre du FSE.</w:t>
      </w:r>
    </w:p>
    <w:p w:rsidR="008D39FD" w:rsidRDefault="008D39FD" w:rsidP="008D39FD">
      <w:pPr>
        <w:tabs>
          <w:tab w:val="left" w:pos="720"/>
        </w:tabs>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Signature </w:t>
      </w:r>
    </w:p>
    <w:p w:rsidR="008D39FD" w:rsidRDefault="008D39FD" w:rsidP="008D39FD">
      <w:pPr>
        <w:rPr>
          <w:rFonts w:ascii="Comic Sans MS" w:hAnsi="Comic Sans MS"/>
          <w:sz w:val="20"/>
          <w:szCs w:val="20"/>
        </w:rPr>
      </w:pPr>
    </w:p>
    <w:p w:rsidR="008D39FD" w:rsidRDefault="008D39FD" w:rsidP="008D39FD">
      <w:pPr>
        <w:rPr>
          <w:rFonts w:ascii="Comic Sans MS" w:hAnsi="Comic Sans MS"/>
          <w:sz w:val="20"/>
          <w:szCs w:val="20"/>
        </w:rPr>
      </w:pPr>
    </w:p>
    <w:p w:rsidR="008D39FD" w:rsidRDefault="008D39FD" w:rsidP="008D39FD">
      <w:pPr>
        <w:rPr>
          <w:rFonts w:ascii="Comic Sans MS" w:hAnsi="Comic Sans MS"/>
          <w:sz w:val="20"/>
          <w:szCs w:val="20"/>
        </w:rPr>
      </w:pPr>
    </w:p>
    <w:sectPr w:rsidR="008D39FD">
      <w:pgSz w:w="12240" w:h="15840"/>
      <w:pgMar w:top="245" w:right="510" w:bottom="374" w:left="51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Comic Sans MS" w:hAnsi="Comic Sans MS"/>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D4"/>
    <w:rsid w:val="000050E0"/>
    <w:rsid w:val="00056922"/>
    <w:rsid w:val="0013779D"/>
    <w:rsid w:val="00175AB3"/>
    <w:rsid w:val="001F4B29"/>
    <w:rsid w:val="00287785"/>
    <w:rsid w:val="002B1661"/>
    <w:rsid w:val="003334FE"/>
    <w:rsid w:val="00395B94"/>
    <w:rsid w:val="00407AF6"/>
    <w:rsid w:val="004A4B58"/>
    <w:rsid w:val="005857D4"/>
    <w:rsid w:val="00592A9D"/>
    <w:rsid w:val="005B70C2"/>
    <w:rsid w:val="0068724A"/>
    <w:rsid w:val="00697A3D"/>
    <w:rsid w:val="00752BE4"/>
    <w:rsid w:val="008D39FD"/>
    <w:rsid w:val="00A125C4"/>
    <w:rsid w:val="00B174E5"/>
    <w:rsid w:val="00CC1716"/>
    <w:rsid w:val="00D26F93"/>
    <w:rsid w:val="00D71456"/>
    <w:rsid w:val="00D76C0C"/>
    <w:rsid w:val="00DF6D92"/>
    <w:rsid w:val="00E74AFB"/>
    <w:rsid w:val="00EC2B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tabs>
        <w:tab w:val="num" w:pos="0"/>
      </w:tabs>
      <w:outlineLvl w:val="0"/>
    </w:pPr>
    <w:rPr>
      <w:rFonts w:ascii="Comic Sans MS" w:hAnsi="Comic Sans MS"/>
      <w:b/>
      <w:bCs/>
    </w:rPr>
  </w:style>
  <w:style w:type="paragraph" w:styleId="Titre2">
    <w:name w:val="heading 2"/>
    <w:basedOn w:val="Normal"/>
    <w:next w:val="Normal"/>
    <w:qFormat/>
    <w:pPr>
      <w:keepNext/>
      <w:tabs>
        <w:tab w:val="num" w:pos="0"/>
      </w:tabs>
      <w:ind w:left="360"/>
      <w:outlineLvl w:val="1"/>
    </w:pPr>
    <w:rPr>
      <w:rFonts w:ascii="Comic Sans MS" w:hAnsi="Comic Sans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Comic Sans MS" w:eastAsia="Times New Roman" w:hAnsi="Comic Sans MS"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Times New Roman" w:eastAsia="Times New Roman" w:hAnsi="Times New Roman" w:cs="Times New Roman"/>
    </w:rPr>
  </w:style>
  <w:style w:type="character" w:customStyle="1" w:styleId="WW8Num2z2">
    <w:name w:val="WW8Num2z2"/>
    <w:rPr>
      <w:rFonts w:ascii="Wingdings" w:hAnsi="Wingdings"/>
    </w:rPr>
  </w:style>
  <w:style w:type="character" w:customStyle="1" w:styleId="WW8Num2z4">
    <w:name w:val="WW8Num2z4"/>
    <w:rPr>
      <w:rFonts w:ascii="Courier New" w:hAnsi="Courier New"/>
    </w:rPr>
  </w:style>
  <w:style w:type="character" w:customStyle="1" w:styleId="Policepardfaut1">
    <w:name w:val="Police par défaut1"/>
  </w:style>
  <w:style w:type="character" w:customStyle="1" w:styleId="txtcontent1">
    <w:name w:val="txtcontent1"/>
    <w:basedOn w:val="Policepardfaut1"/>
    <w:rPr>
      <w:vanish w:val="0"/>
      <w:color w:val="3D3D3D"/>
      <w:sz w:val="20"/>
      <w:szCs w:val="20"/>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Mangal"/>
    </w:rPr>
  </w:style>
  <w:style w:type="paragraph" w:customStyle="1" w:styleId="Rpertoire">
    <w:name w:val="Répertoire"/>
    <w:basedOn w:val="Normal"/>
    <w:pPr>
      <w:suppressLineNumbers/>
    </w:pPr>
    <w:rPr>
      <w:rFonts w:cs="Tahoma"/>
    </w:rPr>
  </w:style>
  <w:style w:type="paragraph" w:styleId="NormalWeb">
    <w:name w:val="Normal (Web)"/>
    <w:basedOn w:val="Normal"/>
    <w:pPr>
      <w:spacing w:before="280" w:after="280"/>
    </w:pPr>
  </w:style>
  <w:style w:type="paragraph" w:styleId="Retraitcorpsdetexte">
    <w:name w:val="Body Text Indent"/>
    <w:basedOn w:val="Normal"/>
    <w:pPr>
      <w:ind w:left="360"/>
    </w:pPr>
    <w:rPr>
      <w:rFonts w:ascii="Comic Sans MS" w:hAnsi="Comic Sans MS"/>
    </w:rPr>
  </w:style>
  <w:style w:type="paragraph" w:customStyle="1" w:styleId="Retraitcorpsdetexte21">
    <w:name w:val="Retrait corps de texte 21"/>
    <w:basedOn w:val="Normal"/>
    <w:pPr>
      <w:ind w:left="720"/>
    </w:pPr>
    <w:rPr>
      <w:rFonts w:ascii="Comic Sans MS" w:hAnsi="Comic Sans M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592A9D"/>
    <w:rPr>
      <w:rFonts w:ascii="Tahoma" w:hAnsi="Tahoma" w:cs="Tahoma"/>
      <w:sz w:val="16"/>
      <w:szCs w:val="16"/>
    </w:rPr>
  </w:style>
  <w:style w:type="character" w:customStyle="1" w:styleId="TextedebullesCar">
    <w:name w:val="Texte de bulles Car"/>
    <w:basedOn w:val="Policepardfaut"/>
    <w:link w:val="Textedebulles"/>
    <w:uiPriority w:val="99"/>
    <w:semiHidden/>
    <w:rsid w:val="00592A9D"/>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pPr>
      <w:keepNext/>
      <w:tabs>
        <w:tab w:val="num" w:pos="0"/>
      </w:tabs>
      <w:outlineLvl w:val="0"/>
    </w:pPr>
    <w:rPr>
      <w:rFonts w:ascii="Comic Sans MS" w:hAnsi="Comic Sans MS"/>
      <w:b/>
      <w:bCs/>
    </w:rPr>
  </w:style>
  <w:style w:type="paragraph" w:styleId="Titre2">
    <w:name w:val="heading 2"/>
    <w:basedOn w:val="Normal"/>
    <w:next w:val="Normal"/>
    <w:qFormat/>
    <w:pPr>
      <w:keepNext/>
      <w:tabs>
        <w:tab w:val="num" w:pos="0"/>
      </w:tabs>
      <w:ind w:left="360"/>
      <w:outlineLvl w:val="1"/>
    </w:pPr>
    <w:rPr>
      <w:rFonts w:ascii="Comic Sans MS" w:hAnsi="Comic Sans M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Comic Sans MS" w:eastAsia="Times New Roman" w:hAnsi="Comic Sans MS"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Times New Roman" w:eastAsia="Times New Roman" w:hAnsi="Times New Roman" w:cs="Times New Roman"/>
    </w:rPr>
  </w:style>
  <w:style w:type="character" w:customStyle="1" w:styleId="WW8Num2z2">
    <w:name w:val="WW8Num2z2"/>
    <w:rPr>
      <w:rFonts w:ascii="Wingdings" w:hAnsi="Wingdings"/>
    </w:rPr>
  </w:style>
  <w:style w:type="character" w:customStyle="1" w:styleId="WW8Num2z4">
    <w:name w:val="WW8Num2z4"/>
    <w:rPr>
      <w:rFonts w:ascii="Courier New" w:hAnsi="Courier New"/>
    </w:rPr>
  </w:style>
  <w:style w:type="character" w:customStyle="1" w:styleId="Policepardfaut1">
    <w:name w:val="Police par défaut1"/>
  </w:style>
  <w:style w:type="character" w:customStyle="1" w:styleId="txtcontent1">
    <w:name w:val="txtcontent1"/>
    <w:basedOn w:val="Policepardfaut1"/>
    <w:rPr>
      <w:vanish w:val="0"/>
      <w:color w:val="3D3D3D"/>
      <w:sz w:val="20"/>
      <w:szCs w:val="20"/>
    </w:rPr>
  </w:style>
  <w:style w:type="character" w:customStyle="1" w:styleId="Caractresdenumrotation">
    <w:name w:val="Caractères de numérotation"/>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Mangal"/>
    </w:rPr>
  </w:style>
  <w:style w:type="paragraph" w:customStyle="1" w:styleId="Rpertoire">
    <w:name w:val="Répertoire"/>
    <w:basedOn w:val="Normal"/>
    <w:pPr>
      <w:suppressLineNumbers/>
    </w:pPr>
    <w:rPr>
      <w:rFonts w:cs="Tahoma"/>
    </w:rPr>
  </w:style>
  <w:style w:type="paragraph" w:styleId="NormalWeb">
    <w:name w:val="Normal (Web)"/>
    <w:basedOn w:val="Normal"/>
    <w:pPr>
      <w:spacing w:before="280" w:after="280"/>
    </w:pPr>
  </w:style>
  <w:style w:type="paragraph" w:styleId="Retraitcorpsdetexte">
    <w:name w:val="Body Text Indent"/>
    <w:basedOn w:val="Normal"/>
    <w:pPr>
      <w:ind w:left="360"/>
    </w:pPr>
    <w:rPr>
      <w:rFonts w:ascii="Comic Sans MS" w:hAnsi="Comic Sans MS"/>
    </w:rPr>
  </w:style>
  <w:style w:type="paragraph" w:customStyle="1" w:styleId="Retraitcorpsdetexte21">
    <w:name w:val="Retrait corps de texte 21"/>
    <w:basedOn w:val="Normal"/>
    <w:pPr>
      <w:ind w:left="720"/>
    </w:pPr>
    <w:rPr>
      <w:rFonts w:ascii="Comic Sans MS" w:hAnsi="Comic Sans M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592A9D"/>
    <w:rPr>
      <w:rFonts w:ascii="Tahoma" w:hAnsi="Tahoma" w:cs="Tahoma"/>
      <w:sz w:val="16"/>
      <w:szCs w:val="16"/>
    </w:rPr>
  </w:style>
  <w:style w:type="character" w:customStyle="1" w:styleId="TextedebullesCar">
    <w:name w:val="Texte de bulles Car"/>
    <w:basedOn w:val="Policepardfaut"/>
    <w:link w:val="Textedebulles"/>
    <w:uiPriority w:val="99"/>
    <w:semiHidden/>
    <w:rsid w:val="00592A9D"/>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8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680</Words>
  <Characters>3743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Collège Stéphane Mallarmé</vt:lpstr>
    </vt:vector>
  </TitlesOfParts>
  <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Collège Stéphane Mallarmé</dc:title>
  <dc:creator>Utilisateur sous licence</dc:creator>
  <cp:lastModifiedBy>David</cp:lastModifiedBy>
  <cp:revision>4</cp:revision>
  <cp:lastPrinted>2014-05-26T11:31:00Z</cp:lastPrinted>
  <dcterms:created xsi:type="dcterms:W3CDTF">2014-05-26T11:44:00Z</dcterms:created>
  <dcterms:modified xsi:type="dcterms:W3CDTF">2014-05-27T15:03:00Z</dcterms:modified>
</cp:coreProperties>
</file>